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8C64" w14:textId="77777777" w:rsidR="005A5214" w:rsidRPr="00B474B6" w:rsidRDefault="005A5214" w:rsidP="005A5214">
      <w:pPr>
        <w:pStyle w:val="Zieltext"/>
        <w:rPr>
          <w:b/>
        </w:rPr>
      </w:pPr>
      <w:r w:rsidRPr="00B474B6">
        <w:rPr>
          <w:b/>
        </w:rPr>
        <w:t>Ziel</w:t>
      </w:r>
    </w:p>
    <w:p w14:paraId="49985FEC" w14:textId="00D70752" w:rsidR="000526D0" w:rsidRDefault="00464616" w:rsidP="000526D0">
      <w:pPr>
        <w:pStyle w:val="Zieltext"/>
      </w:pPr>
      <w:r>
        <w:t xml:space="preserve">Sie können </w:t>
      </w:r>
      <w:r w:rsidR="009B433D">
        <w:t xml:space="preserve">ein Netz in die erforderlichen Subnetze </w:t>
      </w:r>
      <w:r w:rsidR="00946A09">
        <w:t>aufteilen und Adressen gemäss den Vorgaben verteilen.</w:t>
      </w:r>
    </w:p>
    <w:p w14:paraId="4088E0B9" w14:textId="77777777" w:rsidR="00946A09" w:rsidRDefault="00946A09" w:rsidP="005F0764">
      <w:pPr>
        <w:pStyle w:val="berschrift1"/>
      </w:pPr>
      <w:r w:rsidRPr="005F0764">
        <w:t>Ausgangslage</w:t>
      </w:r>
    </w:p>
    <w:p w14:paraId="569F0534" w14:textId="336919FD" w:rsidR="00946A09" w:rsidRDefault="00946A09" w:rsidP="002D36ED"/>
    <w:p w14:paraId="483143F6" w14:textId="69581F4F" w:rsidR="00EC0FB4" w:rsidRDefault="00EC0FB4" w:rsidP="008C69EF">
      <w:pPr>
        <w:pStyle w:val="Listenabsatz"/>
        <w:numPr>
          <w:ilvl w:val="0"/>
          <w:numId w:val="41"/>
        </w:numPr>
        <w:pBdr>
          <w:top w:val="single" w:sz="4" w:space="1" w:color="auto"/>
        </w:pBdr>
        <w:ind w:left="426"/>
      </w:pPr>
      <w:r w:rsidRPr="00EC0FB4">
        <w:t>Verwandeln Sie folgende Netzmasken in die jeweils andere Schreibweise (Kurzform Dezimal bzw. umgekehrt):</w:t>
      </w:r>
    </w:p>
    <w:p w14:paraId="74AEBA11" w14:textId="77777777" w:rsidR="00EC0FB4" w:rsidRDefault="00EC0FB4" w:rsidP="002D36ED"/>
    <w:p w14:paraId="00FDC093" w14:textId="1B761A2F" w:rsidR="00EC0FB4" w:rsidRDefault="00EC0FB4" w:rsidP="002D36ED">
      <w:r w:rsidRPr="00EC0FB4">
        <w:t>/ 30</w:t>
      </w:r>
      <w:r w:rsidR="00551CBF">
        <w:tab/>
      </w:r>
      <w:r w:rsidR="00551CBF">
        <w:tab/>
      </w:r>
      <w:r w:rsidR="00551CBF" w:rsidRPr="00551CBF">
        <w:rPr>
          <w:color w:val="FF0000"/>
        </w:rPr>
        <w:t>255.255.255.252</w:t>
      </w:r>
      <w:r>
        <w:tab/>
      </w:r>
      <w:r>
        <w:tab/>
      </w:r>
      <w:r w:rsidRPr="00EC0FB4">
        <w:t>/ 10</w:t>
      </w:r>
      <w:r w:rsidR="00551CBF">
        <w:tab/>
      </w:r>
      <w:r w:rsidR="00551CBF">
        <w:tab/>
      </w:r>
      <w:r w:rsidR="00551CBF">
        <w:tab/>
      </w:r>
      <w:r w:rsidR="00551CBF" w:rsidRPr="00551CBF">
        <w:rPr>
          <w:color w:val="FF0000"/>
        </w:rPr>
        <w:t>255.192.0.0</w:t>
      </w:r>
      <w:r w:rsidRPr="00551CBF">
        <w:rPr>
          <w:color w:val="FF0000"/>
        </w:rPr>
        <w:t xml:space="preserve"> </w:t>
      </w:r>
    </w:p>
    <w:p w14:paraId="7BC002C8" w14:textId="77777777" w:rsidR="00EC0FB4" w:rsidRDefault="00EC0FB4" w:rsidP="002D36ED"/>
    <w:p w14:paraId="67A3B6BA" w14:textId="4CB1949E" w:rsidR="00EC0FB4" w:rsidRDefault="00EC0FB4" w:rsidP="002D36ED">
      <w:r w:rsidRPr="00EC0FB4">
        <w:t>255.248.0.0</w:t>
      </w:r>
      <w:r w:rsidR="00551CBF">
        <w:tab/>
      </w:r>
      <w:r w:rsidR="00A54704" w:rsidRPr="00A54704">
        <w:rPr>
          <w:color w:val="FF0000"/>
        </w:rPr>
        <w:t>/13</w:t>
      </w:r>
      <w:r w:rsidRPr="00EC0FB4">
        <w:t xml:space="preserve"> </w:t>
      </w:r>
      <w:r>
        <w:tab/>
      </w:r>
      <w:r>
        <w:tab/>
      </w:r>
      <w:r>
        <w:tab/>
      </w:r>
      <w:r>
        <w:tab/>
      </w:r>
      <w:r w:rsidRPr="00EC0FB4">
        <w:t>255.255.255.240</w:t>
      </w:r>
      <w:r w:rsidR="00A54704">
        <w:tab/>
      </w:r>
      <w:r w:rsidR="00A54704" w:rsidRPr="00A54704">
        <w:rPr>
          <w:color w:val="FF0000"/>
        </w:rPr>
        <w:t>/28</w:t>
      </w:r>
      <w:r w:rsidRPr="00EC0FB4">
        <w:t xml:space="preserve"> </w:t>
      </w:r>
    </w:p>
    <w:p w14:paraId="0C343E16" w14:textId="137374BC" w:rsidR="00EC0FB4" w:rsidRDefault="00EC0FB4" w:rsidP="002D36ED"/>
    <w:p w14:paraId="78B57FC0" w14:textId="77777777" w:rsidR="00EC0FB4" w:rsidRDefault="00EC0FB4" w:rsidP="002D36ED"/>
    <w:p w14:paraId="61A94F9C" w14:textId="77777777" w:rsidR="00EC0FB4" w:rsidRDefault="00EC0FB4" w:rsidP="008C69EF">
      <w:pPr>
        <w:pStyle w:val="Listenabsatz"/>
        <w:numPr>
          <w:ilvl w:val="0"/>
          <w:numId w:val="41"/>
        </w:numPr>
        <w:pBdr>
          <w:top w:val="single" w:sz="4" w:space="1" w:color="auto"/>
        </w:pBdr>
        <w:ind w:left="426"/>
      </w:pPr>
      <w:r w:rsidRPr="00EC0FB4">
        <w:t xml:space="preserve">Welche </w:t>
      </w:r>
      <w:proofErr w:type="spellStart"/>
      <w:r w:rsidRPr="00EC0FB4">
        <w:t>Netzgrössen</w:t>
      </w:r>
      <w:proofErr w:type="spellEnd"/>
      <w:r w:rsidRPr="00EC0FB4">
        <w:t xml:space="preserve"> ergeben die folgenden Netzmasken? </w:t>
      </w:r>
    </w:p>
    <w:p w14:paraId="7610D2F4" w14:textId="77777777" w:rsidR="00EC0FB4" w:rsidRDefault="00EC0FB4" w:rsidP="00EC0FB4">
      <w:pPr>
        <w:ind w:left="66"/>
      </w:pPr>
    </w:p>
    <w:p w14:paraId="1B34C25A" w14:textId="77777777" w:rsidR="003705D5" w:rsidRDefault="003705D5" w:rsidP="00EC0FB4">
      <w:pPr>
        <w:ind w:left="66"/>
      </w:pPr>
    </w:p>
    <w:p w14:paraId="63773600" w14:textId="6B6FD55F" w:rsidR="003705D5" w:rsidRDefault="00EC0FB4" w:rsidP="00FB2B9D">
      <w:pPr>
        <w:ind w:left="709" w:hanging="643"/>
      </w:pPr>
      <w:r w:rsidRPr="00EC0FB4">
        <w:t>255.255.0.0</w:t>
      </w:r>
      <w:r w:rsidR="003705D5">
        <w:tab/>
      </w:r>
      <w:r w:rsidR="003705D5">
        <w:tab/>
      </w:r>
      <w:r w:rsidR="00A54704" w:rsidRPr="00FB2B9D">
        <w:rPr>
          <w:color w:val="FF0000"/>
        </w:rPr>
        <w:t>2</w:t>
      </w:r>
      <w:r w:rsidR="00A54704" w:rsidRPr="00FB2B9D">
        <w:rPr>
          <w:color w:val="FF0000"/>
          <w:vertAlign w:val="superscript"/>
        </w:rPr>
        <w:t>16</w:t>
      </w:r>
      <w:r w:rsidR="004C7C34" w:rsidRPr="00FB2B9D">
        <w:rPr>
          <w:color w:val="FF0000"/>
        </w:rPr>
        <w:t xml:space="preserve"> = 65536</w:t>
      </w:r>
      <w:r w:rsidR="004C7C34">
        <w:tab/>
      </w:r>
      <w:r w:rsidR="00492B3F">
        <w:tab/>
      </w:r>
      <w:r w:rsidRPr="00EC0FB4">
        <w:t>/ 28</w:t>
      </w:r>
      <w:r w:rsidR="003705D5">
        <w:tab/>
      </w:r>
      <w:r w:rsidR="003705D5">
        <w:tab/>
      </w:r>
      <w:r w:rsidR="003705D5">
        <w:tab/>
      </w:r>
      <w:r w:rsidR="004C7C34" w:rsidRPr="00FB2B9D">
        <w:rPr>
          <w:color w:val="FF0000"/>
        </w:rPr>
        <w:t>2</w:t>
      </w:r>
      <w:r w:rsidR="00FB2B9D" w:rsidRPr="00FB2B9D">
        <w:rPr>
          <w:color w:val="FF0000"/>
          <w:vertAlign w:val="superscript"/>
        </w:rPr>
        <w:t>4</w:t>
      </w:r>
      <w:r w:rsidR="006E0F72" w:rsidRPr="00FB2B9D">
        <w:rPr>
          <w:color w:val="FF0000"/>
        </w:rPr>
        <w:t xml:space="preserve"> = </w:t>
      </w:r>
      <w:r w:rsidR="00FB2B9D" w:rsidRPr="00FB2B9D">
        <w:rPr>
          <w:color w:val="FF0000"/>
        </w:rPr>
        <w:t>16</w:t>
      </w:r>
    </w:p>
    <w:p w14:paraId="519FFB72" w14:textId="77777777" w:rsidR="00E14713" w:rsidRDefault="00E14713" w:rsidP="00EC0FB4">
      <w:pPr>
        <w:ind w:left="66"/>
      </w:pPr>
    </w:p>
    <w:p w14:paraId="3FDDDE3D" w14:textId="3C598B6F" w:rsidR="003705D5" w:rsidRPr="00FB2B9D" w:rsidRDefault="00EC0FB4" w:rsidP="00EC0FB4">
      <w:pPr>
        <w:ind w:left="66"/>
        <w:rPr>
          <w:color w:val="FF0000"/>
        </w:rPr>
      </w:pPr>
      <w:r w:rsidRPr="00EC0FB4">
        <w:t>255.255.255.128</w:t>
      </w:r>
      <w:r w:rsidR="003705D5">
        <w:tab/>
      </w:r>
      <w:r w:rsidR="004C7C34" w:rsidRPr="00FB2B9D">
        <w:rPr>
          <w:color w:val="FF0000"/>
        </w:rPr>
        <w:t>2</w:t>
      </w:r>
      <w:r w:rsidR="00442237" w:rsidRPr="00FB2B9D">
        <w:rPr>
          <w:color w:val="FF0000"/>
          <w:vertAlign w:val="superscript"/>
        </w:rPr>
        <w:t>7</w:t>
      </w:r>
      <w:r w:rsidR="004C7C34" w:rsidRPr="00FB2B9D">
        <w:rPr>
          <w:color w:val="FF0000"/>
          <w:vertAlign w:val="superscript"/>
        </w:rPr>
        <w:t xml:space="preserve"> </w:t>
      </w:r>
      <w:r w:rsidR="004C7C34" w:rsidRPr="00FB2B9D">
        <w:rPr>
          <w:color w:val="FF0000"/>
        </w:rPr>
        <w:t>=</w:t>
      </w:r>
      <w:r w:rsidR="00442237" w:rsidRPr="00FB2B9D">
        <w:rPr>
          <w:color w:val="FF0000"/>
        </w:rPr>
        <w:t xml:space="preserve"> 128</w:t>
      </w:r>
      <w:r w:rsidR="003705D5">
        <w:tab/>
      </w:r>
      <w:r w:rsidR="00492B3F">
        <w:tab/>
      </w:r>
      <w:r w:rsidRPr="00EC0FB4">
        <w:t>255.255.255.64</w:t>
      </w:r>
      <w:r w:rsidR="003705D5">
        <w:tab/>
      </w:r>
      <w:r w:rsidR="006E0F72" w:rsidRPr="00FB2B9D">
        <w:rPr>
          <w:color w:val="FF0000"/>
        </w:rPr>
        <w:t>keine erlaubte Netzmaske</w:t>
      </w:r>
    </w:p>
    <w:p w14:paraId="5E447651" w14:textId="77777777" w:rsidR="00E14713" w:rsidRDefault="00E14713" w:rsidP="00EC0FB4">
      <w:pPr>
        <w:ind w:left="66"/>
      </w:pPr>
    </w:p>
    <w:p w14:paraId="6216C1E5" w14:textId="5246E6C8" w:rsidR="00EC0FB4" w:rsidRDefault="00EC0FB4" w:rsidP="00EC0FB4">
      <w:pPr>
        <w:ind w:left="66"/>
      </w:pPr>
      <w:r w:rsidRPr="00EC0FB4">
        <w:t>255.255.255.248</w:t>
      </w:r>
      <w:r w:rsidR="003705D5">
        <w:tab/>
      </w:r>
      <w:r w:rsidR="004C7C34" w:rsidRPr="00FB2B9D">
        <w:rPr>
          <w:color w:val="FF0000"/>
        </w:rPr>
        <w:t>2</w:t>
      </w:r>
      <w:r w:rsidR="00442237" w:rsidRPr="00FB2B9D">
        <w:rPr>
          <w:color w:val="FF0000"/>
          <w:vertAlign w:val="superscript"/>
        </w:rPr>
        <w:t xml:space="preserve">3 </w:t>
      </w:r>
      <w:r w:rsidR="00442237" w:rsidRPr="00FB2B9D">
        <w:rPr>
          <w:color w:val="FF0000"/>
        </w:rPr>
        <w:t xml:space="preserve">= 8 </w:t>
      </w:r>
      <w:r w:rsidR="00442237" w:rsidRPr="00FB2B9D">
        <w:rPr>
          <w:color w:val="FF0000"/>
        </w:rPr>
        <w:tab/>
      </w:r>
      <w:r w:rsidR="00442237">
        <w:tab/>
      </w:r>
      <w:r w:rsidR="00492B3F">
        <w:tab/>
      </w:r>
      <w:r w:rsidRPr="00EC0FB4">
        <w:t>255.255.192.0</w:t>
      </w:r>
      <w:r w:rsidR="003705D5">
        <w:tab/>
      </w:r>
      <w:r w:rsidR="003705D5">
        <w:tab/>
      </w:r>
      <w:r w:rsidR="004C7C34" w:rsidRPr="00FB2B9D">
        <w:rPr>
          <w:color w:val="FF0000"/>
        </w:rPr>
        <w:t>2</w:t>
      </w:r>
      <w:r w:rsidR="006E0F72" w:rsidRPr="00FB2B9D">
        <w:rPr>
          <w:color w:val="FF0000"/>
          <w:vertAlign w:val="superscript"/>
        </w:rPr>
        <w:t>14</w:t>
      </w:r>
      <w:r w:rsidR="006E0F72" w:rsidRPr="00FB2B9D">
        <w:rPr>
          <w:color w:val="FF0000"/>
        </w:rPr>
        <w:t xml:space="preserve"> = 16384</w:t>
      </w:r>
    </w:p>
    <w:p w14:paraId="0BC207D0" w14:textId="2DB271AF" w:rsidR="00C71366" w:rsidRDefault="00C71366" w:rsidP="00EC0FB4">
      <w:pPr>
        <w:ind w:left="66"/>
      </w:pPr>
    </w:p>
    <w:p w14:paraId="31C0061D" w14:textId="2EB76193" w:rsidR="00C71366" w:rsidRDefault="00C71366" w:rsidP="00EC0FB4">
      <w:pPr>
        <w:ind w:left="66"/>
      </w:pPr>
    </w:p>
    <w:p w14:paraId="7C8154F5" w14:textId="77777777" w:rsidR="00A95A2E" w:rsidRDefault="00A95A2E">
      <w:pPr>
        <w:suppressAutoHyphens w:val="0"/>
      </w:pPr>
      <w:r>
        <w:br w:type="page"/>
      </w:r>
    </w:p>
    <w:p w14:paraId="44FD7993" w14:textId="631D7794" w:rsidR="007D45AB" w:rsidRDefault="007D45AB" w:rsidP="008C69EF">
      <w:pPr>
        <w:pStyle w:val="Listenabsatz"/>
        <w:numPr>
          <w:ilvl w:val="0"/>
          <w:numId w:val="41"/>
        </w:numPr>
        <w:pBdr>
          <w:top w:val="single" w:sz="4" w:space="1" w:color="auto"/>
        </w:pBdr>
        <w:ind w:left="426"/>
      </w:pPr>
      <w:r w:rsidRPr="007D45AB">
        <w:lastRenderedPageBreak/>
        <w:t xml:space="preserve">Wenden Sie bei den folgenden Übungen das Subnetting-Rezept an. Denken Sie jeweils daran, die« Trennlinien »einzuzeichnen. </w:t>
      </w:r>
    </w:p>
    <w:p w14:paraId="42CF9ACA" w14:textId="77777777" w:rsidR="007D45AB" w:rsidRDefault="007D45AB" w:rsidP="007D45AB">
      <w:pPr>
        <w:ind w:left="66"/>
      </w:pPr>
    </w:p>
    <w:p w14:paraId="3B456749" w14:textId="77777777" w:rsidR="004B6F5B" w:rsidRPr="00E903C3" w:rsidRDefault="007D45AB" w:rsidP="007D45AB">
      <w:pPr>
        <w:ind w:left="66"/>
        <w:rPr>
          <w:b/>
        </w:rPr>
      </w:pPr>
      <w:r w:rsidRPr="00E903C3">
        <w:rPr>
          <w:b/>
        </w:rPr>
        <w:t xml:space="preserve">A] Das Netz 195.1.31.0 255.255.255.0 soll in 32 Subnetze aufgeteilt werden. </w:t>
      </w:r>
    </w:p>
    <w:p w14:paraId="169226A5" w14:textId="77777777" w:rsidR="004B6F5B" w:rsidRDefault="004B6F5B" w:rsidP="007D45AB">
      <w:pPr>
        <w:ind w:left="66"/>
      </w:pPr>
    </w:p>
    <w:p w14:paraId="0099F390" w14:textId="48DEDA6A" w:rsidR="004B6F5B" w:rsidRDefault="007D45AB" w:rsidP="007D45AB">
      <w:pPr>
        <w:ind w:left="66"/>
      </w:pPr>
      <w:r w:rsidRPr="007D45AB">
        <w:t xml:space="preserve">Class? </w:t>
      </w:r>
      <w:r w:rsidR="007B5F64">
        <w:tab/>
      </w:r>
      <w:r w:rsidR="007B5F64">
        <w:tab/>
      </w:r>
      <w:r w:rsidR="007B5F64">
        <w:tab/>
      </w:r>
      <w:r w:rsidR="007B5F64">
        <w:tab/>
      </w:r>
      <w:r w:rsidR="00D45D23" w:rsidRPr="009A1C8E">
        <w:rPr>
          <w:color w:val="FF0000"/>
        </w:rPr>
        <w:t>C</w:t>
      </w:r>
    </w:p>
    <w:p w14:paraId="79DD3F29" w14:textId="77777777" w:rsidR="004B6F5B" w:rsidRDefault="004B6F5B" w:rsidP="007D45AB">
      <w:pPr>
        <w:ind w:left="66"/>
      </w:pPr>
    </w:p>
    <w:p w14:paraId="4BDE356B" w14:textId="7EFE4EAF" w:rsidR="004B6F5B" w:rsidRDefault="007D45AB" w:rsidP="007D45AB">
      <w:pPr>
        <w:ind w:left="66"/>
      </w:pPr>
      <w:r w:rsidRPr="007D45AB">
        <w:t xml:space="preserve">Anzahl Bits für Subnetze? </w:t>
      </w:r>
      <w:r w:rsidR="007B5F64">
        <w:tab/>
      </w:r>
      <w:r w:rsidR="007B5F64">
        <w:tab/>
      </w:r>
      <w:r w:rsidR="00D45D23" w:rsidRPr="0014556F">
        <w:rPr>
          <w:color w:val="FF0000"/>
        </w:rPr>
        <w:t>32 = 2</w:t>
      </w:r>
      <w:r w:rsidR="00D45D23" w:rsidRPr="0014556F">
        <w:rPr>
          <w:color w:val="FF0000"/>
          <w:vertAlign w:val="superscript"/>
        </w:rPr>
        <w:t>5</w:t>
      </w:r>
      <w:r w:rsidR="00D45D23" w:rsidRPr="0014556F">
        <w:rPr>
          <w:color w:val="FF0000"/>
        </w:rPr>
        <w:t xml:space="preserve"> </w:t>
      </w:r>
      <w:r w:rsidR="0014556F" w:rsidRPr="0014556F">
        <w:rPr>
          <w:color w:val="FF0000"/>
        </w:rPr>
        <w:t>-</w:t>
      </w:r>
      <w:r w:rsidR="00D45D23" w:rsidRPr="0014556F">
        <w:rPr>
          <w:color w:val="FF0000"/>
        </w:rPr>
        <w:t>&gt;</w:t>
      </w:r>
      <w:r w:rsidR="0014556F" w:rsidRPr="0014556F">
        <w:rPr>
          <w:color w:val="FF0000"/>
        </w:rPr>
        <w:t xml:space="preserve"> 5 </w:t>
      </w:r>
      <w:proofErr w:type="spellStart"/>
      <w:r w:rsidR="0014556F" w:rsidRPr="0014556F">
        <w:rPr>
          <w:color w:val="FF0000"/>
        </w:rPr>
        <w:t>Subnetbits</w:t>
      </w:r>
      <w:proofErr w:type="spellEnd"/>
      <w:r w:rsidR="00D45D23" w:rsidRPr="0014556F">
        <w:rPr>
          <w:color w:val="FF0000"/>
        </w:rPr>
        <w:t xml:space="preserve"> </w:t>
      </w:r>
    </w:p>
    <w:p w14:paraId="69549D12" w14:textId="77777777" w:rsidR="004B6F5B" w:rsidRDefault="004B6F5B" w:rsidP="007D45AB">
      <w:pPr>
        <w:ind w:left="66"/>
      </w:pPr>
    </w:p>
    <w:p w14:paraId="0E7109F0" w14:textId="6BF40BAD" w:rsidR="004B6F5B" w:rsidRDefault="007D45AB" w:rsidP="007D45AB">
      <w:pPr>
        <w:ind w:left="66"/>
      </w:pPr>
      <w:r w:rsidRPr="007D45AB">
        <w:t xml:space="preserve">Neue Netzmaske binär? </w:t>
      </w:r>
      <w:r w:rsidR="007B5F64">
        <w:tab/>
      </w:r>
      <w:r w:rsidR="007B5F64">
        <w:tab/>
      </w:r>
      <w:r w:rsidR="00E7466F" w:rsidRPr="00E7466F">
        <w:rPr>
          <w:color w:val="FF0000"/>
        </w:rPr>
        <w:t>11111111.1111</w:t>
      </w:r>
      <w:r w:rsidR="006C3AB5">
        <w:rPr>
          <w:color w:val="FF0000"/>
        </w:rPr>
        <w:t>1</w:t>
      </w:r>
      <w:r w:rsidR="00E7466F" w:rsidRPr="00E7466F">
        <w:rPr>
          <w:color w:val="FF0000"/>
        </w:rPr>
        <w:t>111.111111</w:t>
      </w:r>
      <w:r w:rsidR="00FB7E05">
        <w:rPr>
          <w:color w:val="FF0000"/>
        </w:rPr>
        <w:t>1</w:t>
      </w:r>
      <w:r w:rsidR="00E7466F" w:rsidRPr="00E7466F">
        <w:rPr>
          <w:color w:val="FF0000"/>
        </w:rPr>
        <w:t>1.</w:t>
      </w:r>
      <w:r w:rsidR="00E7466F" w:rsidRPr="00E7466F">
        <w:rPr>
          <w:b/>
          <w:color w:val="FF0000"/>
        </w:rPr>
        <w:t>11111</w:t>
      </w:r>
      <w:r w:rsidR="008859DC">
        <w:rPr>
          <w:b/>
          <w:color w:val="FF0000"/>
        </w:rPr>
        <w:t xml:space="preserve"> | </w:t>
      </w:r>
      <w:r w:rsidR="00E7466F" w:rsidRPr="00E7466F">
        <w:rPr>
          <w:color w:val="FF0000"/>
        </w:rPr>
        <w:t>000</w:t>
      </w:r>
    </w:p>
    <w:p w14:paraId="36CB5A8D" w14:textId="77777777" w:rsidR="004B6F5B" w:rsidRDefault="004B6F5B" w:rsidP="007D45AB">
      <w:pPr>
        <w:ind w:left="66"/>
      </w:pPr>
    </w:p>
    <w:p w14:paraId="4D6C2001" w14:textId="28BD3B8E" w:rsidR="004B6F5B" w:rsidRDefault="007D45AB" w:rsidP="007D45AB">
      <w:pPr>
        <w:ind w:left="66"/>
      </w:pPr>
      <w:r w:rsidRPr="007D45AB">
        <w:t xml:space="preserve">Neue Netzmaske dezimal? </w:t>
      </w:r>
      <w:r w:rsidR="008F7685">
        <w:tab/>
      </w:r>
      <w:r w:rsidR="008F7685">
        <w:tab/>
      </w:r>
      <w:r w:rsidR="005A3933" w:rsidRPr="005A3933">
        <w:rPr>
          <w:color w:val="FF0000"/>
        </w:rPr>
        <w:t>255.255.255.248</w:t>
      </w:r>
    </w:p>
    <w:p w14:paraId="59A08494" w14:textId="77777777" w:rsidR="004B6F5B" w:rsidRDefault="004B6F5B" w:rsidP="007D45AB">
      <w:pPr>
        <w:ind w:left="66"/>
      </w:pPr>
    </w:p>
    <w:p w14:paraId="000E6941" w14:textId="3A3C8347" w:rsidR="007D45AB" w:rsidRPr="00486E58" w:rsidRDefault="007D45AB" w:rsidP="007D45AB">
      <w:pPr>
        <w:ind w:left="66"/>
        <w:rPr>
          <w:color w:val="FF0000"/>
        </w:rPr>
      </w:pPr>
      <w:r w:rsidRPr="007D45AB">
        <w:t>Anzahl Adressen pro</w:t>
      </w:r>
      <w:r w:rsidR="004B6F5B">
        <w:t xml:space="preserve"> </w:t>
      </w:r>
      <w:r w:rsidRPr="007D45AB">
        <w:t>Subnetz?</w:t>
      </w:r>
      <w:r w:rsidR="004B6F5B">
        <w:t xml:space="preserve"> </w:t>
      </w:r>
      <w:r w:rsidR="008F7685">
        <w:tab/>
      </w:r>
      <w:r w:rsidR="009A1C8E" w:rsidRPr="00486E58">
        <w:rPr>
          <w:color w:val="FF0000"/>
        </w:rPr>
        <w:t>2</w:t>
      </w:r>
      <w:r w:rsidR="000372F6">
        <w:rPr>
          <w:color w:val="FF0000"/>
          <w:vertAlign w:val="superscript"/>
        </w:rPr>
        <w:t>3</w:t>
      </w:r>
      <w:r w:rsidR="009A1C8E" w:rsidRPr="00486E58">
        <w:rPr>
          <w:color w:val="FF0000"/>
        </w:rPr>
        <w:t xml:space="preserve"> </w:t>
      </w:r>
      <w:proofErr w:type="gramStart"/>
      <w:r w:rsidR="009A1C8E" w:rsidRPr="00486E58">
        <w:rPr>
          <w:color w:val="FF0000"/>
        </w:rPr>
        <w:t>( =</w:t>
      </w:r>
      <w:proofErr w:type="gramEnd"/>
      <w:r w:rsidR="009A1C8E" w:rsidRPr="00486E58">
        <w:rPr>
          <w:color w:val="FF0000"/>
        </w:rPr>
        <w:t xml:space="preserve"> </w:t>
      </w:r>
      <w:r w:rsidR="000372F6">
        <w:rPr>
          <w:color w:val="FF0000"/>
        </w:rPr>
        <w:t>8</w:t>
      </w:r>
      <w:r w:rsidR="00486E58" w:rsidRPr="00486E58">
        <w:rPr>
          <w:color w:val="FF0000"/>
        </w:rPr>
        <w:t xml:space="preserve"> )</w:t>
      </w:r>
    </w:p>
    <w:p w14:paraId="79A897A6" w14:textId="77777777" w:rsidR="007B5F64" w:rsidRDefault="007B5F64" w:rsidP="007D45AB">
      <w:pPr>
        <w:ind w:left="66"/>
      </w:pPr>
    </w:p>
    <w:p w14:paraId="64FB3B3A" w14:textId="77777777" w:rsidR="001128C7" w:rsidRDefault="001128C7" w:rsidP="007D45AB">
      <w:pPr>
        <w:ind w:left="66"/>
        <w:rPr>
          <w:b/>
        </w:rPr>
      </w:pPr>
    </w:p>
    <w:p w14:paraId="6D914E57" w14:textId="77777777" w:rsidR="001128C7" w:rsidRDefault="001128C7" w:rsidP="007D45AB">
      <w:pPr>
        <w:ind w:left="66"/>
        <w:rPr>
          <w:b/>
        </w:rPr>
      </w:pPr>
    </w:p>
    <w:p w14:paraId="4DDD59D0" w14:textId="77777777" w:rsidR="001128C7" w:rsidRDefault="001128C7" w:rsidP="007D45AB">
      <w:pPr>
        <w:ind w:left="66"/>
        <w:rPr>
          <w:b/>
        </w:rPr>
      </w:pPr>
    </w:p>
    <w:p w14:paraId="7A5A506D" w14:textId="77777777" w:rsidR="001128C7" w:rsidRDefault="001128C7" w:rsidP="007D45AB">
      <w:pPr>
        <w:ind w:left="66"/>
        <w:rPr>
          <w:b/>
        </w:rPr>
      </w:pPr>
    </w:p>
    <w:p w14:paraId="3E8F6E07" w14:textId="77777777" w:rsidR="001128C7" w:rsidRDefault="001128C7" w:rsidP="007D45AB">
      <w:pPr>
        <w:ind w:left="66"/>
        <w:rPr>
          <w:b/>
        </w:rPr>
      </w:pPr>
    </w:p>
    <w:p w14:paraId="155B9F0D" w14:textId="77777777" w:rsidR="001128C7" w:rsidRDefault="001128C7" w:rsidP="007D45AB">
      <w:pPr>
        <w:ind w:left="66"/>
        <w:rPr>
          <w:b/>
        </w:rPr>
      </w:pPr>
    </w:p>
    <w:p w14:paraId="275A8FD2" w14:textId="77777777" w:rsidR="001128C7" w:rsidRDefault="001128C7" w:rsidP="007D45AB">
      <w:pPr>
        <w:ind w:left="66"/>
        <w:rPr>
          <w:b/>
        </w:rPr>
      </w:pPr>
    </w:p>
    <w:p w14:paraId="7E5E732D" w14:textId="77777777" w:rsidR="001128C7" w:rsidRDefault="001128C7" w:rsidP="007D45AB">
      <w:pPr>
        <w:ind w:left="66"/>
        <w:rPr>
          <w:b/>
        </w:rPr>
      </w:pPr>
    </w:p>
    <w:p w14:paraId="21856D78" w14:textId="77777777" w:rsidR="001128C7" w:rsidRDefault="001128C7" w:rsidP="007D45AB">
      <w:pPr>
        <w:ind w:left="66"/>
        <w:rPr>
          <w:b/>
        </w:rPr>
      </w:pPr>
    </w:p>
    <w:p w14:paraId="2C2AEC87" w14:textId="77777777" w:rsidR="001128C7" w:rsidRDefault="001128C7" w:rsidP="007D45AB">
      <w:pPr>
        <w:ind w:left="66"/>
        <w:rPr>
          <w:b/>
        </w:rPr>
      </w:pPr>
    </w:p>
    <w:p w14:paraId="67DE1CD8" w14:textId="16C55A6E" w:rsidR="004B6F5B" w:rsidRPr="00E903C3" w:rsidRDefault="007D45AB" w:rsidP="007D45AB">
      <w:pPr>
        <w:ind w:left="66"/>
        <w:rPr>
          <w:b/>
        </w:rPr>
      </w:pPr>
      <w:r w:rsidRPr="00E903C3">
        <w:rPr>
          <w:b/>
        </w:rPr>
        <w:t xml:space="preserve">B] Das Netz 15.0.0.0/ 8 soll in 300 Subnetze aufgeteilt werden. </w:t>
      </w:r>
    </w:p>
    <w:p w14:paraId="7C6CDFE8" w14:textId="6ECBBC58" w:rsidR="007D45AB" w:rsidRDefault="007D45AB" w:rsidP="007D45AB">
      <w:pPr>
        <w:ind w:left="66"/>
      </w:pPr>
    </w:p>
    <w:p w14:paraId="7F6B98E7" w14:textId="1E156A38" w:rsidR="008F7685" w:rsidRDefault="008F7685" w:rsidP="008F7685">
      <w:pPr>
        <w:ind w:left="66"/>
      </w:pPr>
      <w:r w:rsidRPr="007D45AB">
        <w:t xml:space="preserve">Class? </w:t>
      </w:r>
      <w:r>
        <w:tab/>
      </w:r>
      <w:r>
        <w:tab/>
      </w:r>
      <w:r>
        <w:tab/>
      </w:r>
      <w:r>
        <w:tab/>
      </w:r>
      <w:r w:rsidR="00D45D23" w:rsidRPr="009A1C8E">
        <w:rPr>
          <w:color w:val="FF0000"/>
        </w:rPr>
        <w:t>A</w:t>
      </w:r>
    </w:p>
    <w:p w14:paraId="5DD5E508" w14:textId="77777777" w:rsidR="008F7685" w:rsidRDefault="008F7685" w:rsidP="008F7685">
      <w:pPr>
        <w:ind w:left="66"/>
      </w:pPr>
    </w:p>
    <w:p w14:paraId="71C03B58" w14:textId="0412E306" w:rsidR="008F7685" w:rsidRDefault="008F7685" w:rsidP="008F7685">
      <w:pPr>
        <w:ind w:left="66"/>
      </w:pPr>
      <w:r w:rsidRPr="007D45AB">
        <w:t xml:space="preserve">Anzahl Bits für Subnetze? </w:t>
      </w:r>
      <w:r>
        <w:tab/>
      </w:r>
      <w:r>
        <w:tab/>
      </w:r>
      <w:r w:rsidR="00E855CC">
        <w:rPr>
          <w:color w:val="FF0000"/>
        </w:rPr>
        <w:t xml:space="preserve">300 -&gt; 512 </w:t>
      </w:r>
      <w:r w:rsidR="0014556F" w:rsidRPr="0014556F">
        <w:rPr>
          <w:color w:val="FF0000"/>
        </w:rPr>
        <w:t>= 2</w:t>
      </w:r>
      <w:r w:rsidR="00E855CC">
        <w:rPr>
          <w:color w:val="FF0000"/>
          <w:vertAlign w:val="superscript"/>
        </w:rPr>
        <w:t>9</w:t>
      </w:r>
      <w:r w:rsidR="0014556F" w:rsidRPr="0014556F">
        <w:rPr>
          <w:color w:val="FF0000"/>
        </w:rPr>
        <w:t xml:space="preserve"> -&gt; </w:t>
      </w:r>
      <w:r w:rsidR="00E855CC">
        <w:rPr>
          <w:color w:val="FF0000"/>
        </w:rPr>
        <w:t>9</w:t>
      </w:r>
      <w:r w:rsidR="0014556F" w:rsidRPr="0014556F">
        <w:rPr>
          <w:color w:val="FF0000"/>
        </w:rPr>
        <w:t xml:space="preserve"> </w:t>
      </w:r>
      <w:proofErr w:type="spellStart"/>
      <w:r w:rsidR="0014556F" w:rsidRPr="0014556F">
        <w:rPr>
          <w:color w:val="FF0000"/>
        </w:rPr>
        <w:t>Subnetbits</w:t>
      </w:r>
      <w:proofErr w:type="spellEnd"/>
    </w:p>
    <w:p w14:paraId="76B19E32" w14:textId="77777777" w:rsidR="008F7685" w:rsidRDefault="008F7685" w:rsidP="008F7685">
      <w:pPr>
        <w:ind w:left="66"/>
      </w:pPr>
    </w:p>
    <w:p w14:paraId="170ECE7D" w14:textId="28D1BACF" w:rsidR="008F7685" w:rsidRDefault="008F7685" w:rsidP="008F7685">
      <w:pPr>
        <w:ind w:left="66"/>
      </w:pPr>
      <w:r w:rsidRPr="007D45AB">
        <w:t xml:space="preserve">Neue Netzmaske binär? </w:t>
      </w:r>
      <w:r>
        <w:tab/>
      </w:r>
      <w:r>
        <w:tab/>
      </w:r>
      <w:r w:rsidR="008859DC" w:rsidRPr="00E7466F">
        <w:rPr>
          <w:color w:val="FF0000"/>
        </w:rPr>
        <w:t>11111111.</w:t>
      </w:r>
      <w:r w:rsidR="008859DC" w:rsidRPr="006C3AB5">
        <w:rPr>
          <w:b/>
          <w:color w:val="FF0000"/>
        </w:rPr>
        <w:t>111</w:t>
      </w:r>
      <w:r w:rsidR="006C3AB5">
        <w:rPr>
          <w:b/>
          <w:color w:val="FF0000"/>
        </w:rPr>
        <w:t>1</w:t>
      </w:r>
      <w:r w:rsidR="008859DC" w:rsidRPr="006C3AB5">
        <w:rPr>
          <w:b/>
          <w:color w:val="FF0000"/>
        </w:rPr>
        <w:t>1111.1</w:t>
      </w:r>
      <w:r w:rsidR="006C3AB5">
        <w:rPr>
          <w:color w:val="FF0000"/>
        </w:rPr>
        <w:t xml:space="preserve"> | 0000000</w:t>
      </w:r>
      <w:r w:rsidR="008859DC" w:rsidRPr="00E7466F">
        <w:rPr>
          <w:color w:val="FF0000"/>
        </w:rPr>
        <w:t>.</w:t>
      </w:r>
      <w:r w:rsidR="006C3AB5">
        <w:rPr>
          <w:color w:val="FF0000"/>
        </w:rPr>
        <w:t>00000</w:t>
      </w:r>
      <w:r w:rsidR="008859DC" w:rsidRPr="00E7466F">
        <w:rPr>
          <w:color w:val="FF0000"/>
        </w:rPr>
        <w:t>000</w:t>
      </w:r>
    </w:p>
    <w:p w14:paraId="2E1461A9" w14:textId="77777777" w:rsidR="008F7685" w:rsidRDefault="008F7685" w:rsidP="008F7685">
      <w:pPr>
        <w:ind w:left="66"/>
      </w:pPr>
    </w:p>
    <w:p w14:paraId="5EF35879" w14:textId="592C7109" w:rsidR="008F7685" w:rsidRDefault="008F7685" w:rsidP="008F7685">
      <w:pPr>
        <w:ind w:left="66"/>
      </w:pPr>
      <w:r w:rsidRPr="007D45AB">
        <w:t xml:space="preserve">Neue Netzmaske dezimal? </w:t>
      </w:r>
      <w:r>
        <w:tab/>
      </w:r>
      <w:r>
        <w:tab/>
      </w:r>
      <w:r w:rsidR="005A3933" w:rsidRPr="005A3933">
        <w:rPr>
          <w:color w:val="FF0000"/>
        </w:rPr>
        <w:t>255.255.128.0</w:t>
      </w:r>
    </w:p>
    <w:p w14:paraId="3896101F" w14:textId="77777777" w:rsidR="008F7685" w:rsidRDefault="008F7685" w:rsidP="008F7685">
      <w:pPr>
        <w:ind w:left="66"/>
      </w:pPr>
    </w:p>
    <w:p w14:paraId="6FF539E5" w14:textId="2840CD00" w:rsidR="008F7685" w:rsidRDefault="008F7685" w:rsidP="008F7685">
      <w:pPr>
        <w:ind w:left="66"/>
      </w:pPr>
      <w:r w:rsidRPr="007D45AB">
        <w:t>Anzahl Adressen pro</w:t>
      </w:r>
      <w:r>
        <w:t xml:space="preserve"> </w:t>
      </w:r>
      <w:r w:rsidRPr="007D45AB">
        <w:t>Subnetz?</w:t>
      </w:r>
      <w:r>
        <w:t xml:space="preserve"> </w:t>
      </w:r>
      <w:r>
        <w:tab/>
      </w:r>
      <w:r w:rsidR="00971FDB" w:rsidRPr="009A1C8E">
        <w:rPr>
          <w:color w:val="FF0000"/>
        </w:rPr>
        <w:t>2</w:t>
      </w:r>
      <w:r w:rsidR="00971FDB" w:rsidRPr="009A1C8E">
        <w:rPr>
          <w:color w:val="FF0000"/>
          <w:vertAlign w:val="superscript"/>
        </w:rPr>
        <w:t>15</w:t>
      </w:r>
      <w:r w:rsidR="00971FDB" w:rsidRPr="009A1C8E">
        <w:rPr>
          <w:color w:val="FF0000"/>
        </w:rPr>
        <w:t xml:space="preserve"> </w:t>
      </w:r>
      <w:proofErr w:type="gramStart"/>
      <w:r w:rsidR="00971FDB" w:rsidRPr="009A1C8E">
        <w:rPr>
          <w:color w:val="FF0000"/>
        </w:rPr>
        <w:t>(</w:t>
      </w:r>
      <w:r w:rsidR="009A1C8E" w:rsidRPr="009A1C8E">
        <w:rPr>
          <w:color w:val="FF0000"/>
        </w:rPr>
        <w:t xml:space="preserve"> </w:t>
      </w:r>
      <w:r w:rsidR="00971FDB" w:rsidRPr="009A1C8E">
        <w:rPr>
          <w:color w:val="FF0000"/>
        </w:rPr>
        <w:t>=</w:t>
      </w:r>
      <w:proofErr w:type="gramEnd"/>
      <w:r w:rsidR="009A1C8E" w:rsidRPr="009A1C8E">
        <w:rPr>
          <w:color w:val="FF0000"/>
        </w:rPr>
        <w:t xml:space="preserve"> 32‘768 )</w:t>
      </w:r>
    </w:p>
    <w:p w14:paraId="190567CB" w14:textId="77777777" w:rsidR="008F7685" w:rsidRDefault="008F7685" w:rsidP="007D45AB">
      <w:pPr>
        <w:ind w:left="66"/>
      </w:pPr>
    </w:p>
    <w:p w14:paraId="4F3475A1" w14:textId="77777777" w:rsidR="001128C7" w:rsidRDefault="001128C7">
      <w:pPr>
        <w:suppressAutoHyphens w:val="0"/>
        <w:rPr>
          <w:b/>
        </w:rPr>
      </w:pPr>
      <w:r>
        <w:rPr>
          <w:b/>
        </w:rPr>
        <w:br w:type="page"/>
      </w:r>
    </w:p>
    <w:p w14:paraId="4E607D59" w14:textId="05C0C439" w:rsidR="007B5F64" w:rsidRPr="00E903C3" w:rsidRDefault="007D45AB" w:rsidP="007D45AB">
      <w:pPr>
        <w:ind w:left="66"/>
        <w:rPr>
          <w:b/>
        </w:rPr>
      </w:pPr>
      <w:r w:rsidRPr="00E903C3">
        <w:rPr>
          <w:b/>
        </w:rPr>
        <w:lastRenderedPageBreak/>
        <w:t xml:space="preserve">C] Das Netz 195.3.128.0/ 24 soll in Subnetze mit je 18 Adressen aufgeteilt werden. </w:t>
      </w:r>
    </w:p>
    <w:p w14:paraId="4C27127A" w14:textId="3B1C417A" w:rsidR="00C71366" w:rsidRDefault="00C71366" w:rsidP="007D45AB">
      <w:pPr>
        <w:ind w:left="66"/>
      </w:pPr>
    </w:p>
    <w:p w14:paraId="2D9530C5" w14:textId="28993540" w:rsidR="001128C7" w:rsidRDefault="001128C7" w:rsidP="001128C7">
      <w:pPr>
        <w:ind w:left="66"/>
      </w:pPr>
      <w:r w:rsidRPr="007D45AB">
        <w:t xml:space="preserve">Class? </w:t>
      </w:r>
      <w:r>
        <w:tab/>
      </w:r>
      <w:r>
        <w:tab/>
      </w:r>
      <w:r>
        <w:tab/>
      </w:r>
      <w:r>
        <w:tab/>
      </w:r>
      <w:r w:rsidR="008A16CF" w:rsidRPr="00335338">
        <w:rPr>
          <w:color w:val="FF0000"/>
        </w:rPr>
        <w:t>C</w:t>
      </w:r>
    </w:p>
    <w:p w14:paraId="4F7CBEB2" w14:textId="77777777" w:rsidR="001128C7" w:rsidRDefault="001128C7" w:rsidP="001128C7">
      <w:pPr>
        <w:ind w:left="66"/>
      </w:pPr>
    </w:p>
    <w:p w14:paraId="7FAC974A" w14:textId="04E8F6A1" w:rsidR="001128C7" w:rsidRDefault="001128C7" w:rsidP="001128C7">
      <w:pPr>
        <w:ind w:left="66"/>
      </w:pPr>
      <w:r w:rsidRPr="007D45AB">
        <w:t xml:space="preserve">Anzahl </w:t>
      </w:r>
      <w:proofErr w:type="spellStart"/>
      <w:r>
        <w:t>Hostbits</w:t>
      </w:r>
      <w:proofErr w:type="spellEnd"/>
      <w:r w:rsidRPr="007D45AB">
        <w:t xml:space="preserve">? </w:t>
      </w:r>
      <w:r>
        <w:tab/>
      </w:r>
      <w:r>
        <w:tab/>
      </w:r>
      <w:r>
        <w:tab/>
      </w:r>
      <w:r w:rsidR="00270B64" w:rsidRPr="00270B64">
        <w:rPr>
          <w:color w:val="FF0000"/>
        </w:rPr>
        <w:t>18 -&gt; 32 = 2</w:t>
      </w:r>
      <w:r w:rsidR="00270B64" w:rsidRPr="00270B64">
        <w:rPr>
          <w:color w:val="FF0000"/>
          <w:vertAlign w:val="superscript"/>
        </w:rPr>
        <w:t>5</w:t>
      </w:r>
      <w:r w:rsidR="00270B64" w:rsidRPr="00270B64">
        <w:rPr>
          <w:color w:val="FF0000"/>
        </w:rPr>
        <w:t xml:space="preserve"> -&gt; 5 </w:t>
      </w:r>
      <w:proofErr w:type="spellStart"/>
      <w:r w:rsidR="00270B64" w:rsidRPr="00270B64">
        <w:rPr>
          <w:color w:val="FF0000"/>
        </w:rPr>
        <w:t>Hostbits</w:t>
      </w:r>
      <w:proofErr w:type="spellEnd"/>
    </w:p>
    <w:p w14:paraId="1B34EFEA" w14:textId="77777777" w:rsidR="001128C7" w:rsidRDefault="001128C7" w:rsidP="001128C7">
      <w:pPr>
        <w:ind w:left="66"/>
      </w:pPr>
    </w:p>
    <w:p w14:paraId="58E4AB90" w14:textId="0C6EDA58" w:rsidR="001128C7" w:rsidRDefault="001128C7" w:rsidP="001128C7">
      <w:pPr>
        <w:ind w:left="66"/>
      </w:pPr>
      <w:r w:rsidRPr="007D45AB">
        <w:t xml:space="preserve">Anzahl </w:t>
      </w:r>
      <w:r>
        <w:t>Bits</w:t>
      </w:r>
      <w:r w:rsidRPr="007D45AB">
        <w:t xml:space="preserve"> </w:t>
      </w:r>
      <w:r>
        <w:t xml:space="preserve">für </w:t>
      </w:r>
      <w:r w:rsidRPr="007D45AB">
        <w:t>Subnetz</w:t>
      </w:r>
      <w:r>
        <w:t>e</w:t>
      </w:r>
      <w:r w:rsidRPr="007D45AB">
        <w:t>?</w:t>
      </w:r>
      <w:r>
        <w:t xml:space="preserve"> </w:t>
      </w:r>
      <w:r>
        <w:tab/>
      </w:r>
      <w:r>
        <w:tab/>
      </w:r>
      <w:r w:rsidR="00270B64" w:rsidRPr="00971FDB">
        <w:rPr>
          <w:color w:val="FF0000"/>
        </w:rPr>
        <w:t>8 – 5 = 3 Bit für Subnetze</w:t>
      </w:r>
    </w:p>
    <w:p w14:paraId="57969F0F" w14:textId="77777777" w:rsidR="001128C7" w:rsidRDefault="001128C7" w:rsidP="001128C7">
      <w:pPr>
        <w:ind w:left="66"/>
      </w:pPr>
    </w:p>
    <w:p w14:paraId="4860E3EE" w14:textId="77D89942" w:rsidR="001128C7" w:rsidRDefault="001128C7" w:rsidP="001128C7">
      <w:pPr>
        <w:ind w:left="66"/>
      </w:pPr>
      <w:r w:rsidRPr="007D45AB">
        <w:t>Anzahl Subnetz</w:t>
      </w:r>
      <w:r>
        <w:t>e</w:t>
      </w:r>
      <w:r w:rsidRPr="007D45AB">
        <w:t>?</w:t>
      </w:r>
      <w:r>
        <w:t xml:space="preserve"> </w:t>
      </w:r>
      <w:r>
        <w:tab/>
      </w:r>
      <w:r>
        <w:tab/>
      </w:r>
      <w:r>
        <w:tab/>
      </w:r>
      <w:r w:rsidR="00971FDB" w:rsidRPr="00971FDB">
        <w:rPr>
          <w:color w:val="FF0000"/>
        </w:rPr>
        <w:t>2</w:t>
      </w:r>
      <w:r w:rsidR="00971FDB" w:rsidRPr="00971FDB">
        <w:rPr>
          <w:color w:val="FF0000"/>
          <w:vertAlign w:val="superscript"/>
        </w:rPr>
        <w:t>3</w:t>
      </w:r>
      <w:r w:rsidR="00971FDB" w:rsidRPr="00971FDB">
        <w:rPr>
          <w:color w:val="FF0000"/>
        </w:rPr>
        <w:t xml:space="preserve"> = 8 (Test: 8*32 ist wieder 256)</w:t>
      </w:r>
    </w:p>
    <w:p w14:paraId="4815075D" w14:textId="77777777" w:rsidR="001128C7" w:rsidRDefault="001128C7" w:rsidP="001128C7">
      <w:pPr>
        <w:ind w:left="66"/>
      </w:pPr>
    </w:p>
    <w:p w14:paraId="69C855D2" w14:textId="5F37C194" w:rsidR="001128C7" w:rsidRDefault="001128C7" w:rsidP="001128C7">
      <w:pPr>
        <w:ind w:left="66"/>
      </w:pPr>
      <w:r w:rsidRPr="007D45AB">
        <w:t xml:space="preserve">Neue Netzmaske binär? </w:t>
      </w:r>
      <w:r>
        <w:tab/>
      </w:r>
      <w:r>
        <w:tab/>
      </w:r>
      <w:r w:rsidR="00971FDB" w:rsidRPr="00971FDB">
        <w:rPr>
          <w:color w:val="FF0000"/>
        </w:rPr>
        <w:t>11111111.11111111.11111111.</w:t>
      </w:r>
      <w:r w:rsidR="00971FDB" w:rsidRPr="00971FDB">
        <w:rPr>
          <w:b/>
          <w:color w:val="FF0000"/>
        </w:rPr>
        <w:t>111</w:t>
      </w:r>
      <w:r w:rsidR="00971FDB" w:rsidRPr="00971FDB">
        <w:rPr>
          <w:color w:val="FF0000"/>
        </w:rPr>
        <w:t xml:space="preserve"> | 00000</w:t>
      </w:r>
    </w:p>
    <w:p w14:paraId="45914DBA" w14:textId="77777777" w:rsidR="001128C7" w:rsidRDefault="001128C7" w:rsidP="001128C7">
      <w:pPr>
        <w:ind w:left="66"/>
      </w:pPr>
    </w:p>
    <w:p w14:paraId="725FBCBF" w14:textId="3C5947A8" w:rsidR="001128C7" w:rsidRDefault="001128C7" w:rsidP="001128C7">
      <w:pPr>
        <w:ind w:left="66"/>
      </w:pPr>
      <w:r w:rsidRPr="007D45AB">
        <w:t xml:space="preserve">Neue Netzmaske dezimal? </w:t>
      </w:r>
      <w:r>
        <w:tab/>
      </w:r>
      <w:r>
        <w:tab/>
      </w:r>
      <w:r w:rsidR="00971FDB" w:rsidRPr="00971FDB">
        <w:rPr>
          <w:color w:val="FF0000"/>
        </w:rPr>
        <w:t>255.255.255.224</w:t>
      </w:r>
    </w:p>
    <w:p w14:paraId="4608B26C" w14:textId="25248A74" w:rsidR="007B5F64" w:rsidRDefault="007B5F64" w:rsidP="007D45AB">
      <w:pPr>
        <w:ind w:left="66"/>
      </w:pPr>
    </w:p>
    <w:p w14:paraId="2B06EDC0" w14:textId="77777777" w:rsidR="001128C7" w:rsidRDefault="001128C7" w:rsidP="00A73182">
      <w:pPr>
        <w:ind w:left="66"/>
        <w:rPr>
          <w:b/>
        </w:rPr>
      </w:pPr>
    </w:p>
    <w:p w14:paraId="5A5D230B" w14:textId="77777777" w:rsidR="001128C7" w:rsidRDefault="001128C7" w:rsidP="00A73182">
      <w:pPr>
        <w:ind w:left="66"/>
        <w:rPr>
          <w:b/>
        </w:rPr>
      </w:pPr>
    </w:p>
    <w:p w14:paraId="68DDE5F0" w14:textId="77777777" w:rsidR="001128C7" w:rsidRDefault="001128C7" w:rsidP="00A73182">
      <w:pPr>
        <w:ind w:left="66"/>
        <w:rPr>
          <w:b/>
        </w:rPr>
      </w:pPr>
    </w:p>
    <w:p w14:paraId="426686AF" w14:textId="77777777" w:rsidR="001128C7" w:rsidRDefault="001128C7" w:rsidP="00A73182">
      <w:pPr>
        <w:ind w:left="66"/>
        <w:rPr>
          <w:b/>
        </w:rPr>
      </w:pPr>
    </w:p>
    <w:p w14:paraId="11AABB66" w14:textId="77777777" w:rsidR="001128C7" w:rsidRDefault="001128C7" w:rsidP="00A73182">
      <w:pPr>
        <w:ind w:left="66"/>
        <w:rPr>
          <w:b/>
        </w:rPr>
      </w:pPr>
    </w:p>
    <w:p w14:paraId="0E8CF287" w14:textId="7A85B210" w:rsidR="001128C7" w:rsidRDefault="001128C7" w:rsidP="00A73182">
      <w:pPr>
        <w:ind w:left="66"/>
        <w:rPr>
          <w:b/>
        </w:rPr>
      </w:pPr>
    </w:p>
    <w:p w14:paraId="617786BB" w14:textId="13FC4B76" w:rsidR="001128C7" w:rsidRDefault="001128C7" w:rsidP="00A73182">
      <w:pPr>
        <w:ind w:left="66"/>
        <w:rPr>
          <w:b/>
        </w:rPr>
      </w:pPr>
    </w:p>
    <w:p w14:paraId="4A3CA715" w14:textId="7DCD0B91" w:rsidR="001128C7" w:rsidRDefault="001128C7" w:rsidP="00A73182">
      <w:pPr>
        <w:ind w:left="66"/>
        <w:rPr>
          <w:b/>
        </w:rPr>
      </w:pPr>
    </w:p>
    <w:p w14:paraId="7A4248CC" w14:textId="3E41A4E6" w:rsidR="001128C7" w:rsidRDefault="001128C7" w:rsidP="00A73182">
      <w:pPr>
        <w:ind w:left="66"/>
        <w:rPr>
          <w:b/>
        </w:rPr>
      </w:pPr>
    </w:p>
    <w:p w14:paraId="49FF4449" w14:textId="088615E8" w:rsidR="00A73182" w:rsidRPr="00E903C3" w:rsidRDefault="00A73182" w:rsidP="00A73182">
      <w:pPr>
        <w:ind w:left="66"/>
        <w:rPr>
          <w:b/>
        </w:rPr>
      </w:pPr>
      <w:r w:rsidRPr="00E903C3">
        <w:rPr>
          <w:b/>
        </w:rPr>
        <w:t xml:space="preserve">D] Das Subnetz 129.15.64.0 255.255.192.0 soll in weitere Subnetze mit je 4 verfügbaren Hostadressen aufgeteilt werden. </w:t>
      </w:r>
    </w:p>
    <w:p w14:paraId="2A361888" w14:textId="77777777" w:rsidR="00A73182" w:rsidRDefault="00A73182" w:rsidP="00A73182">
      <w:pPr>
        <w:ind w:left="66"/>
      </w:pPr>
    </w:p>
    <w:p w14:paraId="432B02FC" w14:textId="3E3C1506" w:rsidR="001128C7" w:rsidRDefault="001128C7" w:rsidP="001128C7">
      <w:pPr>
        <w:ind w:left="66"/>
      </w:pPr>
      <w:r w:rsidRPr="007D45AB">
        <w:t xml:space="preserve">Class? </w:t>
      </w:r>
      <w:r>
        <w:tab/>
      </w:r>
      <w:r>
        <w:tab/>
      </w:r>
      <w:r>
        <w:tab/>
      </w:r>
      <w:r>
        <w:tab/>
      </w:r>
      <w:r w:rsidR="008A16CF" w:rsidRPr="00335338">
        <w:rPr>
          <w:color w:val="FF0000"/>
        </w:rPr>
        <w:t>B (bereits Subnetze)</w:t>
      </w:r>
    </w:p>
    <w:p w14:paraId="641E4AB9" w14:textId="77777777" w:rsidR="001128C7" w:rsidRDefault="001128C7" w:rsidP="001128C7">
      <w:pPr>
        <w:ind w:left="66"/>
      </w:pPr>
    </w:p>
    <w:p w14:paraId="7925787D" w14:textId="7FE13577" w:rsidR="001128C7" w:rsidRDefault="001128C7" w:rsidP="001128C7">
      <w:pPr>
        <w:ind w:left="66"/>
      </w:pPr>
      <w:r w:rsidRPr="007D45AB">
        <w:t xml:space="preserve">Anzahl </w:t>
      </w:r>
      <w:proofErr w:type="spellStart"/>
      <w:r>
        <w:t>Hostbits</w:t>
      </w:r>
      <w:proofErr w:type="spellEnd"/>
      <w:r w:rsidRPr="007D45AB">
        <w:t xml:space="preserve">? </w:t>
      </w:r>
      <w:r>
        <w:tab/>
      </w:r>
      <w:r>
        <w:tab/>
      </w:r>
      <w:r>
        <w:tab/>
      </w:r>
      <w:r w:rsidR="008A16CF" w:rsidRPr="00335338">
        <w:rPr>
          <w:color w:val="FF0000"/>
        </w:rPr>
        <w:t>2</w:t>
      </w:r>
      <w:r w:rsidR="008A16CF" w:rsidRPr="00335338">
        <w:rPr>
          <w:color w:val="FF0000"/>
          <w:vertAlign w:val="superscript"/>
        </w:rPr>
        <w:t>2</w:t>
      </w:r>
      <w:r w:rsidR="008A16CF" w:rsidRPr="00335338">
        <w:rPr>
          <w:color w:val="FF0000"/>
        </w:rPr>
        <w:t xml:space="preserve"> = 4 -&gt; 2 </w:t>
      </w:r>
      <w:proofErr w:type="spellStart"/>
      <w:r w:rsidR="008A16CF" w:rsidRPr="00335338">
        <w:rPr>
          <w:color w:val="FF0000"/>
        </w:rPr>
        <w:t>Hostbits</w:t>
      </w:r>
      <w:proofErr w:type="spellEnd"/>
    </w:p>
    <w:p w14:paraId="2D8C5915" w14:textId="77777777" w:rsidR="001128C7" w:rsidRDefault="001128C7" w:rsidP="001128C7">
      <w:pPr>
        <w:ind w:left="66"/>
      </w:pPr>
    </w:p>
    <w:p w14:paraId="7C425643" w14:textId="6EF3B8BF" w:rsidR="001128C7" w:rsidRDefault="001128C7" w:rsidP="00F14463">
      <w:pPr>
        <w:ind w:left="3545" w:hanging="3479"/>
      </w:pPr>
      <w:r w:rsidRPr="007D45AB">
        <w:t xml:space="preserve">Anzahl </w:t>
      </w:r>
      <w:r>
        <w:t>Bits</w:t>
      </w:r>
      <w:r w:rsidRPr="007D45AB">
        <w:t xml:space="preserve"> </w:t>
      </w:r>
      <w:r>
        <w:t xml:space="preserve">für </w:t>
      </w:r>
      <w:r w:rsidRPr="007D45AB">
        <w:t>Subnetz</w:t>
      </w:r>
      <w:r>
        <w:t>e</w:t>
      </w:r>
      <w:r w:rsidRPr="007D45AB">
        <w:t>?</w:t>
      </w:r>
      <w:r>
        <w:t xml:space="preserve"> </w:t>
      </w:r>
      <w:r>
        <w:tab/>
      </w:r>
      <w:r w:rsidR="008A16CF" w:rsidRPr="00335338">
        <w:rPr>
          <w:color w:val="FF0000"/>
        </w:rPr>
        <w:t>14 – 2 = 12 Bit für Subnetze (nicht 16-2</w:t>
      </w:r>
      <w:r w:rsidR="00F14463" w:rsidRPr="00335338">
        <w:rPr>
          <w:color w:val="FF0000"/>
        </w:rPr>
        <w:t xml:space="preserve">, weil das </w:t>
      </w:r>
      <w:r w:rsidR="00F14463" w:rsidRPr="00335338">
        <w:rPr>
          <w:color w:val="FF0000"/>
        </w:rPr>
        <w:br/>
        <w:t>aufzuteilende Netz bereits ein Subnetz ist)</w:t>
      </w:r>
      <w:r w:rsidR="008A16CF" w:rsidRPr="00335338">
        <w:rPr>
          <w:color w:val="FF0000"/>
        </w:rPr>
        <w:t xml:space="preserve"> </w:t>
      </w:r>
    </w:p>
    <w:p w14:paraId="17F44E2A" w14:textId="77777777" w:rsidR="001128C7" w:rsidRDefault="001128C7" w:rsidP="001128C7">
      <w:pPr>
        <w:ind w:left="66"/>
      </w:pPr>
    </w:p>
    <w:p w14:paraId="1267649F" w14:textId="58CFB515" w:rsidR="001128C7" w:rsidRDefault="001128C7" w:rsidP="001128C7">
      <w:pPr>
        <w:ind w:left="66"/>
      </w:pPr>
      <w:r w:rsidRPr="007D45AB">
        <w:t>Anzahl Subnetz</w:t>
      </w:r>
      <w:r>
        <w:t>e</w:t>
      </w:r>
      <w:r w:rsidRPr="007D45AB">
        <w:t>?</w:t>
      </w:r>
      <w:r>
        <w:t xml:space="preserve"> </w:t>
      </w:r>
      <w:r>
        <w:tab/>
      </w:r>
      <w:r>
        <w:tab/>
      </w:r>
      <w:r>
        <w:tab/>
      </w:r>
      <w:r w:rsidR="00F14463" w:rsidRPr="00335338">
        <w:rPr>
          <w:color w:val="FF0000"/>
        </w:rPr>
        <w:t>2</w:t>
      </w:r>
      <w:r w:rsidR="00F14463" w:rsidRPr="00335338">
        <w:rPr>
          <w:color w:val="FF0000"/>
          <w:vertAlign w:val="superscript"/>
        </w:rPr>
        <w:t>12</w:t>
      </w:r>
      <w:r w:rsidR="00335338" w:rsidRPr="00335338">
        <w:rPr>
          <w:color w:val="FF0000"/>
        </w:rPr>
        <w:t xml:space="preserve"> (4096)</w:t>
      </w:r>
    </w:p>
    <w:p w14:paraId="238BE68E" w14:textId="77777777" w:rsidR="001128C7" w:rsidRDefault="001128C7" w:rsidP="001128C7">
      <w:pPr>
        <w:ind w:left="66"/>
      </w:pPr>
    </w:p>
    <w:p w14:paraId="4918914E" w14:textId="26489168" w:rsidR="001128C7" w:rsidRDefault="001128C7" w:rsidP="001128C7">
      <w:pPr>
        <w:ind w:left="66"/>
      </w:pPr>
      <w:r w:rsidRPr="007D45AB">
        <w:t xml:space="preserve">Neue Netzmaske binär? </w:t>
      </w:r>
      <w:r>
        <w:tab/>
      </w:r>
      <w:r>
        <w:tab/>
      </w:r>
      <w:r w:rsidR="00335338" w:rsidRPr="00335338">
        <w:rPr>
          <w:color w:val="FF0000"/>
        </w:rPr>
        <w:t xml:space="preserve">11111111.11111111.11 | </w:t>
      </w:r>
      <w:r w:rsidR="00335338" w:rsidRPr="00335338">
        <w:rPr>
          <w:b/>
          <w:color w:val="FF0000"/>
        </w:rPr>
        <w:t>111111.111111</w:t>
      </w:r>
      <w:r w:rsidR="00335338" w:rsidRPr="00335338">
        <w:rPr>
          <w:color w:val="FF0000"/>
        </w:rPr>
        <w:t xml:space="preserve"> | 00</w:t>
      </w:r>
    </w:p>
    <w:p w14:paraId="4E8B2E42" w14:textId="77777777" w:rsidR="001128C7" w:rsidRDefault="001128C7" w:rsidP="001128C7">
      <w:pPr>
        <w:ind w:left="66"/>
      </w:pPr>
    </w:p>
    <w:p w14:paraId="4C7A7A69" w14:textId="6C99DC7E" w:rsidR="001128C7" w:rsidRDefault="001128C7" w:rsidP="001128C7">
      <w:pPr>
        <w:ind w:left="66"/>
      </w:pPr>
      <w:r w:rsidRPr="007D45AB">
        <w:t xml:space="preserve">Neue Netzmaske dezimal? </w:t>
      </w:r>
      <w:r>
        <w:tab/>
      </w:r>
      <w:r>
        <w:tab/>
      </w:r>
      <w:r w:rsidR="00335338" w:rsidRPr="00335338">
        <w:rPr>
          <w:color w:val="FF0000"/>
        </w:rPr>
        <w:t>255.255.255.252</w:t>
      </w:r>
    </w:p>
    <w:p w14:paraId="05E03778" w14:textId="4769022E" w:rsidR="00DD72B8" w:rsidRDefault="00DD72B8">
      <w:pPr>
        <w:suppressAutoHyphens w:val="0"/>
      </w:pPr>
      <w:r>
        <w:br w:type="page"/>
      </w:r>
    </w:p>
    <w:p w14:paraId="2285775A" w14:textId="2A7BFDA2" w:rsidR="008C69EF" w:rsidRDefault="00DD72B8" w:rsidP="00DD72B8">
      <w:pPr>
        <w:pStyle w:val="Listenabsatz"/>
        <w:numPr>
          <w:ilvl w:val="0"/>
          <w:numId w:val="41"/>
        </w:numPr>
        <w:ind w:left="426"/>
      </w:pPr>
      <w:r w:rsidRPr="00DD72B8">
        <w:lastRenderedPageBreak/>
        <w:t xml:space="preserve">A] Das Netz 207.27.99.0/ 24 soll in 8 gleich </w:t>
      </w:r>
      <w:proofErr w:type="spellStart"/>
      <w:r w:rsidRPr="00DD72B8">
        <w:t>grosse</w:t>
      </w:r>
      <w:proofErr w:type="spellEnd"/>
      <w:r w:rsidRPr="00DD72B8">
        <w:t xml:space="preserve"> Subnetze aufgeteilt werden. Ergänzen Sie dazu die linke Tabelle und zeichnen Sie in das untenstehende Kuchendiagramm entsprechende« Kuchenstücke »mit den zugehörigen Netzadressen ein (Sie können die Adressen aus Platzgründen abkürzen).</w:t>
      </w:r>
      <w:r w:rsidR="00712D69" w:rsidRPr="00712D69">
        <w:rPr>
          <w:noProof/>
        </w:rPr>
        <w:t xml:space="preserve"> </w:t>
      </w:r>
    </w:p>
    <w:p w14:paraId="2CD08EE4" w14:textId="7DFC90A7" w:rsidR="00DD72B8" w:rsidRDefault="005949C8" w:rsidP="00DD72B8">
      <w:pPr>
        <w:ind w:left="66"/>
      </w:pPr>
      <w:r>
        <w:rPr>
          <w:noProof/>
        </w:rPr>
        <w:drawing>
          <wp:anchor distT="0" distB="0" distL="114300" distR="114300" simplePos="0" relativeHeight="251658240" behindDoc="0" locked="0" layoutInCell="1" allowOverlap="1" wp14:anchorId="0C1C1FC5" wp14:editId="0BD3A383">
            <wp:simplePos x="0" y="0"/>
            <wp:positionH relativeFrom="column">
              <wp:posOffset>47202</wp:posOffset>
            </wp:positionH>
            <wp:positionV relativeFrom="paragraph">
              <wp:posOffset>156845</wp:posOffset>
            </wp:positionV>
            <wp:extent cx="6120765" cy="4940935"/>
            <wp:effectExtent l="19050" t="19050" r="13335" b="1206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765" cy="4940935"/>
                    </a:xfrm>
                    <a:prstGeom prst="rect">
                      <a:avLst/>
                    </a:prstGeom>
                    <a:ln>
                      <a:solidFill>
                        <a:srgbClr val="FF0000"/>
                      </a:solidFill>
                    </a:ln>
                  </pic:spPr>
                </pic:pic>
              </a:graphicData>
            </a:graphic>
          </wp:anchor>
        </w:drawing>
      </w:r>
    </w:p>
    <w:p w14:paraId="62003C76" w14:textId="218ECA88" w:rsidR="00DD72B8" w:rsidRDefault="00FD230B" w:rsidP="00DD72B8">
      <w:pPr>
        <w:ind w:left="66"/>
      </w:pPr>
      <w:r>
        <w:rPr>
          <w:noProof/>
        </w:rPr>
        <w:drawing>
          <wp:inline distT="0" distB="0" distL="0" distR="0" wp14:anchorId="1A6E683A" wp14:editId="00AD2975">
            <wp:extent cx="6120765" cy="48774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4877435"/>
                    </a:xfrm>
                    <a:prstGeom prst="rect">
                      <a:avLst/>
                    </a:prstGeom>
                  </pic:spPr>
                </pic:pic>
              </a:graphicData>
            </a:graphic>
          </wp:inline>
        </w:drawing>
      </w:r>
    </w:p>
    <w:p w14:paraId="65640ECC" w14:textId="4A98A175" w:rsidR="00FD230B" w:rsidRDefault="00FD230B" w:rsidP="00DD72B8">
      <w:pPr>
        <w:ind w:left="66"/>
      </w:pPr>
    </w:p>
    <w:p w14:paraId="5C76D287" w14:textId="55777AC1" w:rsidR="00FD230B" w:rsidRDefault="00FD230B" w:rsidP="00DD72B8">
      <w:pPr>
        <w:ind w:left="66"/>
      </w:pPr>
    </w:p>
    <w:p w14:paraId="63AD25AA" w14:textId="048AC5A6" w:rsidR="00FD230B" w:rsidRDefault="00FD230B" w:rsidP="00DD72B8">
      <w:pPr>
        <w:ind w:left="66"/>
      </w:pPr>
    </w:p>
    <w:p w14:paraId="5ACD3171" w14:textId="729D64CB" w:rsidR="00581476" w:rsidRDefault="00FD230B" w:rsidP="00DD72B8">
      <w:pPr>
        <w:ind w:left="66"/>
      </w:pPr>
      <w:r w:rsidRPr="00FD230B">
        <w:t>B] Welcher Adressbereich steht für die Hosts z. B. des fünften Subnetzes zur Verfügung?</w:t>
      </w:r>
    </w:p>
    <w:p w14:paraId="1B30BB15" w14:textId="0432B8F5" w:rsidR="00581476" w:rsidRDefault="00AC4A1E">
      <w:pPr>
        <w:suppressAutoHyphens w:val="0"/>
      </w:pPr>
      <w:r w:rsidRPr="00AC4A1E">
        <w:rPr>
          <w:color w:val="FF0000"/>
        </w:rPr>
        <w:t>Der Hostbereich des fünften Subnetzes geht von 207.27.99.161 bis 207.27.99.190 (ohne Netz- und Broadcastadresse).</w:t>
      </w:r>
      <w:r w:rsidR="00581476">
        <w:br w:type="page"/>
      </w:r>
    </w:p>
    <w:p w14:paraId="30D4E68C" w14:textId="5684A33B" w:rsidR="00FD230B" w:rsidRDefault="00581476" w:rsidP="00581476">
      <w:pPr>
        <w:pStyle w:val="Listenabsatz"/>
        <w:numPr>
          <w:ilvl w:val="0"/>
          <w:numId w:val="41"/>
        </w:numPr>
        <w:ind w:left="426"/>
      </w:pPr>
      <w:r w:rsidRPr="00581476">
        <w:lastRenderedPageBreak/>
        <w:t>A] Ergänzen Sie die zweite Spalte in der folgenden Tabelle um die fehlenden Subnetz- Angaben. Teilen Sie danach das Kuchendiagramm auf und tragen Sie die entsprechenden Netzadressen und Netzmasken der jeweiligen Subnetze ein:</w:t>
      </w:r>
    </w:p>
    <w:p w14:paraId="2F178706" w14:textId="0A42AF6D" w:rsidR="00581476" w:rsidRDefault="00F268AE" w:rsidP="00581476">
      <w:r>
        <w:rPr>
          <w:noProof/>
        </w:rPr>
        <w:drawing>
          <wp:anchor distT="0" distB="0" distL="114300" distR="114300" simplePos="0" relativeHeight="251659264" behindDoc="0" locked="0" layoutInCell="1" allowOverlap="1" wp14:anchorId="132B4DDB" wp14:editId="2665F815">
            <wp:simplePos x="0" y="0"/>
            <wp:positionH relativeFrom="column">
              <wp:posOffset>423</wp:posOffset>
            </wp:positionH>
            <wp:positionV relativeFrom="paragraph">
              <wp:posOffset>162348</wp:posOffset>
            </wp:positionV>
            <wp:extent cx="4483947" cy="4532327"/>
            <wp:effectExtent l="19050" t="19050" r="12065" b="209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95593" cy="4544099"/>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14:paraId="57137E3B" w14:textId="4B836190" w:rsidR="00581476" w:rsidRDefault="006A1F30" w:rsidP="00581476">
      <w:r>
        <w:rPr>
          <w:noProof/>
        </w:rPr>
        <w:drawing>
          <wp:inline distT="0" distB="0" distL="0" distR="0" wp14:anchorId="54FE87B8" wp14:editId="6EA419B4">
            <wp:extent cx="4483619" cy="45319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2663" cy="4541137"/>
                    </a:xfrm>
                    <a:prstGeom prst="rect">
                      <a:avLst/>
                    </a:prstGeom>
                  </pic:spPr>
                </pic:pic>
              </a:graphicData>
            </a:graphic>
          </wp:inline>
        </w:drawing>
      </w:r>
      <w:r w:rsidR="00F268AE" w:rsidRPr="00F268AE">
        <w:rPr>
          <w:noProof/>
        </w:rPr>
        <w:t xml:space="preserve"> </w:t>
      </w:r>
    </w:p>
    <w:p w14:paraId="1054644A" w14:textId="10982807" w:rsidR="006A1F30" w:rsidRDefault="006A1F30" w:rsidP="00581476"/>
    <w:p w14:paraId="00261D8F" w14:textId="513D925A" w:rsidR="006A1F30" w:rsidRDefault="006A1F30" w:rsidP="00581476">
      <w:r w:rsidRPr="006A1F30">
        <w:t>B] Sie möchten zwei Netze mit der Netzmaske 255.255.255.248 bei der Netzadresse 10.128.10.16 und bei der Netzadresse 10.128.10.12 beginnen lassen. Ist das möglich? Begründen Sie Ihre Lösung anhand einer Berechnung.</w:t>
      </w:r>
    </w:p>
    <w:p w14:paraId="42246661" w14:textId="77777777" w:rsidR="00AF3FAF" w:rsidRDefault="00AF3FAF" w:rsidP="00581476"/>
    <w:p w14:paraId="4C61B960" w14:textId="50D82759" w:rsidR="001F04D9" w:rsidRPr="00B72425" w:rsidRDefault="001F04D9">
      <w:pPr>
        <w:suppressAutoHyphens w:val="0"/>
        <w:rPr>
          <w:color w:val="FF0000"/>
        </w:rPr>
      </w:pPr>
      <w:r w:rsidRPr="00B72425">
        <w:rPr>
          <w:color w:val="FF0000"/>
        </w:rPr>
        <w:t xml:space="preserve">Netzmaske binär? </w:t>
      </w:r>
      <w:r w:rsidRPr="00B72425">
        <w:rPr>
          <w:color w:val="FF0000"/>
        </w:rPr>
        <w:tab/>
        <w:t xml:space="preserve">11111111.11111111.11111111.11111 | 000 </w:t>
      </w:r>
    </w:p>
    <w:p w14:paraId="5E62BE7E" w14:textId="0F6A7147" w:rsidR="001F04D9" w:rsidRPr="00B72425" w:rsidRDefault="001F04D9" w:rsidP="00B3712F">
      <w:pPr>
        <w:suppressAutoHyphens w:val="0"/>
        <w:ind w:left="2130" w:hanging="2130"/>
        <w:rPr>
          <w:color w:val="FF0000"/>
        </w:rPr>
      </w:pPr>
      <w:r w:rsidRPr="00B72425">
        <w:rPr>
          <w:color w:val="FF0000"/>
        </w:rPr>
        <w:t xml:space="preserve">Adresse binär? </w:t>
      </w:r>
      <w:r w:rsidRPr="00B72425">
        <w:rPr>
          <w:color w:val="FF0000"/>
        </w:rPr>
        <w:tab/>
        <w:t xml:space="preserve">00001010.10000000.00001010.00010 | </w:t>
      </w:r>
      <w:r w:rsidRPr="00B72425">
        <w:rPr>
          <w:b/>
          <w:color w:val="FF0000"/>
        </w:rPr>
        <w:t>000</w:t>
      </w:r>
      <w:r w:rsidRPr="00B72425">
        <w:rPr>
          <w:color w:val="FF0000"/>
        </w:rPr>
        <w:t xml:space="preserve"> </w:t>
      </w:r>
      <w:r w:rsidR="00060168" w:rsidRPr="00B72425">
        <w:rPr>
          <w:color w:val="FF0000"/>
        </w:rPr>
        <w:t>-&gt; o. k.</w:t>
      </w:r>
    </w:p>
    <w:p w14:paraId="084507D8" w14:textId="77777777" w:rsidR="00060168" w:rsidRPr="00B72425" w:rsidRDefault="00060168" w:rsidP="00B3712F">
      <w:pPr>
        <w:suppressAutoHyphens w:val="0"/>
        <w:ind w:left="2130" w:hanging="2130"/>
        <w:rPr>
          <w:color w:val="FF0000"/>
        </w:rPr>
      </w:pPr>
    </w:p>
    <w:p w14:paraId="3DABCFBB" w14:textId="77777777" w:rsidR="00B3712F" w:rsidRPr="00B72425" w:rsidRDefault="001F04D9">
      <w:pPr>
        <w:suppressAutoHyphens w:val="0"/>
        <w:rPr>
          <w:color w:val="FF0000"/>
        </w:rPr>
      </w:pPr>
      <w:r w:rsidRPr="00B72425">
        <w:rPr>
          <w:color w:val="FF0000"/>
        </w:rPr>
        <w:t xml:space="preserve">Netzmaske binär? </w:t>
      </w:r>
      <w:r w:rsidR="00B3712F" w:rsidRPr="00B72425">
        <w:rPr>
          <w:color w:val="FF0000"/>
        </w:rPr>
        <w:tab/>
      </w:r>
      <w:r w:rsidRPr="00B72425">
        <w:rPr>
          <w:color w:val="FF0000"/>
        </w:rPr>
        <w:t xml:space="preserve">11111111.11111111.11111111.11111 | 000 </w:t>
      </w:r>
    </w:p>
    <w:p w14:paraId="1204FB26" w14:textId="2F240F1B" w:rsidR="00060168" w:rsidRPr="00B72425" w:rsidRDefault="001F04D9">
      <w:pPr>
        <w:suppressAutoHyphens w:val="0"/>
        <w:rPr>
          <w:color w:val="FF0000"/>
        </w:rPr>
      </w:pPr>
      <w:r w:rsidRPr="00B72425">
        <w:rPr>
          <w:color w:val="FF0000"/>
        </w:rPr>
        <w:t xml:space="preserve">Adresse binär? </w:t>
      </w:r>
      <w:r w:rsidR="00B3712F" w:rsidRPr="00B72425">
        <w:rPr>
          <w:color w:val="FF0000"/>
        </w:rPr>
        <w:tab/>
      </w:r>
      <w:r w:rsidRPr="00B72425">
        <w:rPr>
          <w:color w:val="FF0000"/>
        </w:rPr>
        <w:t xml:space="preserve">00001010.10000000.00001010.00001 | </w:t>
      </w:r>
      <w:r w:rsidRPr="00B72425">
        <w:rPr>
          <w:b/>
          <w:color w:val="FF0000"/>
        </w:rPr>
        <w:t>100</w:t>
      </w:r>
      <w:r w:rsidRPr="00B72425">
        <w:rPr>
          <w:color w:val="FF0000"/>
        </w:rPr>
        <w:t xml:space="preserve"> </w:t>
      </w:r>
      <w:r w:rsidR="00060168" w:rsidRPr="00B72425">
        <w:rPr>
          <w:color w:val="FF0000"/>
        </w:rPr>
        <w:t xml:space="preserve">-&gt; falsch, kann keine </w:t>
      </w:r>
      <w:proofErr w:type="spellStart"/>
      <w:r w:rsidR="00060168" w:rsidRPr="00B72425">
        <w:rPr>
          <w:color w:val="FF0000"/>
        </w:rPr>
        <w:t>Netzadr</w:t>
      </w:r>
      <w:proofErr w:type="spellEnd"/>
      <w:r w:rsidR="00060168" w:rsidRPr="00B72425">
        <w:rPr>
          <w:color w:val="FF0000"/>
        </w:rPr>
        <w:t xml:space="preserve">. </w:t>
      </w:r>
      <w:r w:rsidR="00060168" w:rsidRPr="00B72425">
        <w:rPr>
          <w:color w:val="FF0000"/>
        </w:rPr>
        <w:br/>
        <w:t xml:space="preserve"> </w:t>
      </w:r>
      <w:r w:rsidR="00060168" w:rsidRPr="00B72425">
        <w:rPr>
          <w:color w:val="FF0000"/>
        </w:rPr>
        <w:tab/>
      </w:r>
      <w:r w:rsidR="00060168" w:rsidRPr="00B72425">
        <w:rPr>
          <w:color w:val="FF0000"/>
        </w:rPr>
        <w:tab/>
      </w:r>
      <w:r w:rsidR="00060168" w:rsidRPr="00B72425">
        <w:rPr>
          <w:color w:val="FF0000"/>
        </w:rPr>
        <w:tab/>
      </w:r>
      <w:r w:rsidR="00060168" w:rsidRPr="00B72425">
        <w:rPr>
          <w:color w:val="FF0000"/>
        </w:rPr>
        <w:tab/>
      </w:r>
      <w:r w:rsidR="00060168" w:rsidRPr="00B72425">
        <w:rPr>
          <w:color w:val="FF0000"/>
        </w:rPr>
        <w:tab/>
      </w:r>
      <w:r w:rsidR="00060168" w:rsidRPr="00B72425">
        <w:rPr>
          <w:color w:val="FF0000"/>
        </w:rPr>
        <w:tab/>
        <w:t xml:space="preserve">    </w:t>
      </w:r>
      <w:r w:rsidR="00060168" w:rsidRPr="00B72425">
        <w:rPr>
          <w:color w:val="FF0000"/>
        </w:rPr>
        <w:tab/>
      </w:r>
      <w:r w:rsidR="00060168" w:rsidRPr="00B72425">
        <w:rPr>
          <w:color w:val="FF0000"/>
        </w:rPr>
        <w:tab/>
      </w:r>
      <w:r w:rsidR="00060168" w:rsidRPr="00B72425">
        <w:rPr>
          <w:color w:val="FF0000"/>
        </w:rPr>
        <w:tab/>
        <w:t xml:space="preserve">sein, da nicht alle </w:t>
      </w:r>
      <w:proofErr w:type="spellStart"/>
      <w:r w:rsidR="00060168" w:rsidRPr="00B72425">
        <w:rPr>
          <w:color w:val="FF0000"/>
        </w:rPr>
        <w:t>Hostbits</w:t>
      </w:r>
      <w:proofErr w:type="spellEnd"/>
      <w:r w:rsidR="00060168" w:rsidRPr="00B72425">
        <w:rPr>
          <w:color w:val="FF0000"/>
        </w:rPr>
        <w:t xml:space="preserve"> = 0.</w:t>
      </w:r>
    </w:p>
    <w:p w14:paraId="5FDC259A" w14:textId="77777777" w:rsidR="0079757E" w:rsidRPr="00B72425" w:rsidRDefault="001F04D9">
      <w:pPr>
        <w:suppressAutoHyphens w:val="0"/>
        <w:rPr>
          <w:color w:val="FF0000"/>
        </w:rPr>
      </w:pPr>
      <w:r w:rsidRPr="00B72425">
        <w:rPr>
          <w:color w:val="FF0000"/>
        </w:rPr>
        <w:t xml:space="preserve">Begründung: Die Netzmaske. 248 legt die letzten 3 Bit als Hostadresse fest. </w:t>
      </w:r>
    </w:p>
    <w:p w14:paraId="3A993B8E" w14:textId="77777777" w:rsidR="0079757E" w:rsidRPr="00B72425" w:rsidRDefault="0079757E">
      <w:pPr>
        <w:suppressAutoHyphens w:val="0"/>
        <w:rPr>
          <w:color w:val="FF0000"/>
        </w:rPr>
      </w:pPr>
    </w:p>
    <w:p w14:paraId="2E19A4DA" w14:textId="77777777" w:rsidR="0079757E" w:rsidRPr="00B72425" w:rsidRDefault="001F04D9">
      <w:pPr>
        <w:suppressAutoHyphens w:val="0"/>
        <w:rPr>
          <w:color w:val="FF0000"/>
        </w:rPr>
      </w:pPr>
      <w:r w:rsidRPr="00B72425">
        <w:rPr>
          <w:color w:val="FF0000"/>
        </w:rPr>
        <w:t xml:space="preserve">Berechnung: </w:t>
      </w:r>
    </w:p>
    <w:p w14:paraId="34555071" w14:textId="0527B8CD" w:rsidR="0079757E" w:rsidRPr="00B72425" w:rsidRDefault="001F04D9">
      <w:pPr>
        <w:suppressAutoHyphens w:val="0"/>
        <w:rPr>
          <w:color w:val="FF0000"/>
        </w:rPr>
      </w:pPr>
      <w:r w:rsidRPr="00B72425">
        <w:rPr>
          <w:color w:val="FF0000"/>
        </w:rPr>
        <w:t>248 = 2</w:t>
      </w:r>
      <w:r w:rsidRPr="00B72425">
        <w:rPr>
          <w:color w:val="FF0000"/>
          <w:vertAlign w:val="superscript"/>
        </w:rPr>
        <w:t>5</w:t>
      </w:r>
      <w:r w:rsidRPr="00B72425">
        <w:rPr>
          <w:color w:val="FF0000"/>
        </w:rPr>
        <w:t xml:space="preserve"> </w:t>
      </w:r>
      <w:r w:rsidR="0079757E" w:rsidRPr="00B72425">
        <w:rPr>
          <w:color w:val="FF0000"/>
        </w:rPr>
        <w:tab/>
      </w:r>
      <w:r w:rsidR="00B72425" w:rsidRPr="00B72425">
        <w:rPr>
          <w:color w:val="FF0000"/>
        </w:rPr>
        <w:tab/>
      </w:r>
      <w:r w:rsidRPr="00B72425">
        <w:rPr>
          <w:color w:val="FF0000"/>
        </w:rPr>
        <w:t xml:space="preserve">Die ersten 5 Bit sind Teil der Netzadresse. </w:t>
      </w:r>
    </w:p>
    <w:p w14:paraId="60701F29" w14:textId="77777777" w:rsidR="00B72425" w:rsidRPr="00B72425" w:rsidRDefault="001F04D9">
      <w:pPr>
        <w:suppressAutoHyphens w:val="0"/>
        <w:rPr>
          <w:color w:val="FF0000"/>
        </w:rPr>
      </w:pPr>
      <w:r w:rsidRPr="00B72425">
        <w:rPr>
          <w:color w:val="FF0000"/>
        </w:rPr>
        <w:t xml:space="preserve">8 – 5 = 3 </w:t>
      </w:r>
      <w:r w:rsidR="0079757E" w:rsidRPr="00B72425">
        <w:rPr>
          <w:color w:val="FF0000"/>
        </w:rPr>
        <w:tab/>
      </w:r>
      <w:r w:rsidR="00B72425" w:rsidRPr="00B72425">
        <w:rPr>
          <w:color w:val="FF0000"/>
        </w:rPr>
        <w:tab/>
      </w:r>
      <w:r w:rsidRPr="00B72425">
        <w:rPr>
          <w:color w:val="FF0000"/>
        </w:rPr>
        <w:t xml:space="preserve">Damit verbleiben 3 Bit als Hostadresse. Jedes Subnetz hat einen </w:t>
      </w:r>
    </w:p>
    <w:p w14:paraId="5042D626" w14:textId="18767FF1" w:rsidR="00BF7781" w:rsidRPr="00B72425" w:rsidRDefault="001F04D9" w:rsidP="00B72425">
      <w:pPr>
        <w:suppressAutoHyphens w:val="0"/>
        <w:ind w:left="1418" w:firstLine="709"/>
        <w:rPr>
          <w:color w:val="FF0000"/>
        </w:rPr>
      </w:pPr>
      <w:r w:rsidRPr="00B72425">
        <w:rPr>
          <w:color w:val="FF0000"/>
        </w:rPr>
        <w:t>Adressbereich von 8 Adressen, also 0 – 7, 8 – 15, 16 – 23, 24 – 31, …</w:t>
      </w:r>
    </w:p>
    <w:p w14:paraId="00E60093" w14:textId="2EBEA9A5" w:rsidR="00B72425" w:rsidRPr="00B72425" w:rsidRDefault="00BF7781" w:rsidP="00BF7781">
      <w:pPr>
        <w:suppressAutoHyphens w:val="0"/>
        <w:rPr>
          <w:color w:val="FF0000"/>
        </w:rPr>
      </w:pPr>
      <w:r w:rsidRPr="00B72425">
        <w:rPr>
          <w:color w:val="FF0000"/>
        </w:rPr>
        <w:t>.</w:t>
      </w:r>
      <w:r w:rsidR="001F04D9" w:rsidRPr="00B72425">
        <w:rPr>
          <w:color w:val="FF0000"/>
        </w:rPr>
        <w:t xml:space="preserve">16 = Netzadresse </w:t>
      </w:r>
      <w:r w:rsidRPr="00B72425">
        <w:rPr>
          <w:color w:val="FF0000"/>
        </w:rPr>
        <w:tab/>
      </w:r>
      <w:r w:rsidR="00B72425" w:rsidRPr="00B72425">
        <w:rPr>
          <w:color w:val="FF0000"/>
        </w:rPr>
        <w:t>n</w:t>
      </w:r>
      <w:r w:rsidR="001F04D9" w:rsidRPr="00B72425">
        <w:rPr>
          <w:color w:val="FF0000"/>
        </w:rPr>
        <w:t>ur</w:t>
      </w:r>
      <w:r w:rsidR="00B72425" w:rsidRPr="00B72425">
        <w:rPr>
          <w:color w:val="FF0000"/>
        </w:rPr>
        <w:t xml:space="preserve"> </w:t>
      </w:r>
      <w:r w:rsidR="001F04D9" w:rsidRPr="00B72425">
        <w:rPr>
          <w:color w:val="FF0000"/>
        </w:rPr>
        <w:t>.16 ist eine Netzadresse.</w:t>
      </w:r>
    </w:p>
    <w:p w14:paraId="0240DD1B" w14:textId="12B0C106" w:rsidR="006A1F30" w:rsidRDefault="00B72425" w:rsidP="00BF7781">
      <w:pPr>
        <w:suppressAutoHyphens w:val="0"/>
      </w:pPr>
      <w:r w:rsidRPr="00B72425">
        <w:rPr>
          <w:color w:val="FF0000"/>
        </w:rPr>
        <w:t>.</w:t>
      </w:r>
      <w:r w:rsidR="001F04D9" w:rsidRPr="00B72425">
        <w:rPr>
          <w:color w:val="FF0000"/>
        </w:rPr>
        <w:t>12 = Hostadresse</w:t>
      </w:r>
      <w:r w:rsidR="006A1F30">
        <w:br w:type="page"/>
      </w:r>
    </w:p>
    <w:p w14:paraId="1891AA1E" w14:textId="2662048A" w:rsidR="00A831ED" w:rsidRDefault="00A831ED" w:rsidP="009E61CB">
      <w:pPr>
        <w:pStyle w:val="Listenabsatz"/>
        <w:numPr>
          <w:ilvl w:val="0"/>
          <w:numId w:val="41"/>
        </w:numPr>
        <w:ind w:left="426"/>
      </w:pPr>
      <w:r>
        <w:lastRenderedPageBreak/>
        <w:t>Netz- und Broadcastadressen bestimmen.</w:t>
      </w:r>
    </w:p>
    <w:p w14:paraId="53A5B6C7" w14:textId="77777777" w:rsidR="00A831ED" w:rsidRDefault="00A831ED" w:rsidP="00A831ED">
      <w:pPr>
        <w:ind w:left="360"/>
      </w:pPr>
    </w:p>
    <w:p w14:paraId="4746F87D" w14:textId="5FF5CE45" w:rsidR="00B2706E" w:rsidRDefault="00A831ED" w:rsidP="009E61CB">
      <w:pPr>
        <w:rPr>
          <w:b/>
        </w:rPr>
      </w:pPr>
      <w:r w:rsidRPr="00EA1B3F">
        <w:rPr>
          <w:b/>
        </w:rPr>
        <w:t xml:space="preserve">A] Bestimmen Sie Netz- und Broadcastadresse des Subnetzes, in dem die Adresse 195.1.31.135 mit Netzmaske 255.255.255.128. liegt: </w:t>
      </w:r>
    </w:p>
    <w:p w14:paraId="73F70B06" w14:textId="35BA162F" w:rsidR="009E61CB" w:rsidRPr="009E61CB" w:rsidRDefault="00607297" w:rsidP="009E61CB">
      <w:pPr>
        <w:rPr>
          <w:b/>
        </w:rPr>
      </w:pPr>
      <w:r>
        <w:rPr>
          <w:noProof/>
        </w:rPr>
        <w:drawing>
          <wp:anchor distT="0" distB="0" distL="114300" distR="114300" simplePos="0" relativeHeight="251660288" behindDoc="0" locked="0" layoutInCell="1" allowOverlap="1" wp14:anchorId="20017628" wp14:editId="12E89CBF">
            <wp:simplePos x="0" y="0"/>
            <wp:positionH relativeFrom="column">
              <wp:posOffset>2208530</wp:posOffset>
            </wp:positionH>
            <wp:positionV relativeFrom="paragraph">
              <wp:posOffset>96520</wp:posOffset>
            </wp:positionV>
            <wp:extent cx="3840480" cy="2182484"/>
            <wp:effectExtent l="19050" t="19050" r="26670" b="279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40480" cy="2182484"/>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14:paraId="07C675B6" w14:textId="61593102" w:rsidR="00B2706E" w:rsidRDefault="00A831ED" w:rsidP="009E61CB">
      <w:r w:rsidRPr="00A831ED">
        <w:t xml:space="preserve">Adresse binär? </w:t>
      </w:r>
      <w:r w:rsidR="008B1859">
        <w:tab/>
      </w:r>
      <w:r w:rsidR="008B1859">
        <w:tab/>
      </w:r>
      <w:r w:rsidR="008B1859">
        <w:tab/>
        <w:t>____________.____________.____________.____________</w:t>
      </w:r>
    </w:p>
    <w:p w14:paraId="5441AED3" w14:textId="05065A01" w:rsidR="00B2706E" w:rsidRDefault="00B2706E" w:rsidP="00A831ED">
      <w:pPr>
        <w:ind w:left="360"/>
      </w:pPr>
    </w:p>
    <w:p w14:paraId="0B70C78E" w14:textId="07DF167D" w:rsidR="008B1859" w:rsidRDefault="00A831ED" w:rsidP="009E61CB">
      <w:r w:rsidRPr="00A831ED">
        <w:t xml:space="preserve">Netzmaske binär? </w:t>
      </w:r>
      <w:r w:rsidR="008B1859">
        <w:tab/>
      </w:r>
      <w:r w:rsidR="008B1859">
        <w:tab/>
      </w:r>
      <w:r w:rsidR="004534C1">
        <w:tab/>
      </w:r>
      <w:r w:rsidR="008B1859">
        <w:t>____________.____________.____________.____________</w:t>
      </w:r>
    </w:p>
    <w:p w14:paraId="37A5368E" w14:textId="39A3D6DF" w:rsidR="008B1859" w:rsidRDefault="008B1859" w:rsidP="00A831ED">
      <w:pPr>
        <w:ind w:left="360"/>
      </w:pPr>
    </w:p>
    <w:p w14:paraId="7BF5CA9C" w14:textId="29DF56BA" w:rsidR="008B1859" w:rsidRDefault="00A831ED" w:rsidP="009E61CB">
      <w:r w:rsidRPr="00A831ED">
        <w:t xml:space="preserve">Anzahl Adressen im Subnetz? </w:t>
      </w:r>
      <w:r w:rsidR="008B1859">
        <w:tab/>
        <w:t>___________________</w:t>
      </w:r>
    </w:p>
    <w:p w14:paraId="5B1F5B70" w14:textId="3702F532" w:rsidR="008B1859" w:rsidRDefault="008B1859" w:rsidP="00A831ED">
      <w:pPr>
        <w:ind w:left="360"/>
      </w:pPr>
    </w:p>
    <w:p w14:paraId="73146A52" w14:textId="36797C23" w:rsidR="008B1859" w:rsidRDefault="00A831ED" w:rsidP="009E61CB">
      <w:r w:rsidRPr="00A831ED">
        <w:t xml:space="preserve">Netzadresse binär? </w:t>
      </w:r>
      <w:r w:rsidR="00345EEB">
        <w:tab/>
      </w:r>
      <w:r w:rsidR="00345EEB">
        <w:tab/>
      </w:r>
      <w:r w:rsidR="004534C1">
        <w:tab/>
      </w:r>
      <w:r w:rsidR="00345EEB">
        <w:t>____________.____________.____________.____________</w:t>
      </w:r>
    </w:p>
    <w:p w14:paraId="38AF735E" w14:textId="00A01515" w:rsidR="008B1859" w:rsidRDefault="008B1859" w:rsidP="009E61CB"/>
    <w:p w14:paraId="48746CB9" w14:textId="3D154F22" w:rsidR="008B1859" w:rsidRDefault="00A831ED" w:rsidP="009E61CB">
      <w:r w:rsidRPr="00A831ED">
        <w:t xml:space="preserve">Netzadresse dezimal? </w:t>
      </w:r>
      <w:r w:rsidR="00345EEB">
        <w:tab/>
      </w:r>
      <w:r w:rsidR="00345EEB">
        <w:tab/>
        <w:t>____________.____________.____________.____________</w:t>
      </w:r>
    </w:p>
    <w:p w14:paraId="691C1888" w14:textId="77777777" w:rsidR="008B1859" w:rsidRDefault="008B1859" w:rsidP="00A831ED">
      <w:pPr>
        <w:ind w:left="360"/>
      </w:pPr>
    </w:p>
    <w:p w14:paraId="12F37B14" w14:textId="011B10AE" w:rsidR="008B1859" w:rsidRDefault="00A831ED" w:rsidP="009E61CB">
      <w:r w:rsidRPr="00A831ED">
        <w:t xml:space="preserve">Broadcast binär? </w:t>
      </w:r>
      <w:r w:rsidR="00345EEB">
        <w:tab/>
      </w:r>
      <w:r w:rsidR="00345EEB">
        <w:tab/>
      </w:r>
      <w:r w:rsidR="00345EEB">
        <w:tab/>
        <w:t>____________.____________.____________.____________</w:t>
      </w:r>
    </w:p>
    <w:p w14:paraId="2C0A0A49" w14:textId="77777777" w:rsidR="008B1859" w:rsidRDefault="008B1859" w:rsidP="00A831ED">
      <w:pPr>
        <w:ind w:left="360"/>
      </w:pPr>
    </w:p>
    <w:p w14:paraId="64EEB349" w14:textId="615E3185" w:rsidR="006A1F30" w:rsidRDefault="00A831ED" w:rsidP="009E61CB">
      <w:r w:rsidRPr="00A831ED">
        <w:t>Broadcast dezimal?</w:t>
      </w:r>
      <w:r w:rsidR="008B1859">
        <w:t xml:space="preserve"> </w:t>
      </w:r>
      <w:r w:rsidR="00345EEB">
        <w:tab/>
      </w:r>
      <w:r w:rsidR="00345EEB">
        <w:tab/>
      </w:r>
      <w:r w:rsidR="004534C1">
        <w:tab/>
      </w:r>
      <w:r w:rsidR="00345EEB">
        <w:t>____________.____________.____________.____________</w:t>
      </w:r>
    </w:p>
    <w:p w14:paraId="581C872F" w14:textId="597AED37" w:rsidR="00B51A12" w:rsidRDefault="00B51A12" w:rsidP="00A831ED">
      <w:pPr>
        <w:ind w:left="360"/>
      </w:pPr>
    </w:p>
    <w:p w14:paraId="65E41E4F" w14:textId="684E06FF" w:rsidR="00006DA3" w:rsidRDefault="00006DA3" w:rsidP="009E61CB">
      <w:pPr>
        <w:rPr>
          <w:b/>
        </w:rPr>
      </w:pPr>
    </w:p>
    <w:p w14:paraId="750CE892" w14:textId="18026D06" w:rsidR="00006DA3" w:rsidRDefault="00006DA3" w:rsidP="009E61CB">
      <w:pPr>
        <w:rPr>
          <w:b/>
        </w:rPr>
      </w:pPr>
    </w:p>
    <w:p w14:paraId="299DAC57" w14:textId="77777777" w:rsidR="00006DA3" w:rsidRDefault="00006DA3" w:rsidP="009E61CB">
      <w:pPr>
        <w:rPr>
          <w:b/>
        </w:rPr>
      </w:pPr>
    </w:p>
    <w:p w14:paraId="3105AC5C" w14:textId="11EDDAFC" w:rsidR="00006DA3" w:rsidRDefault="00006DA3" w:rsidP="009E61CB">
      <w:pPr>
        <w:rPr>
          <w:b/>
        </w:rPr>
      </w:pPr>
    </w:p>
    <w:p w14:paraId="66442317" w14:textId="230A221C" w:rsidR="00006DA3" w:rsidRDefault="00006DA3" w:rsidP="009E61CB">
      <w:pPr>
        <w:rPr>
          <w:b/>
        </w:rPr>
      </w:pPr>
    </w:p>
    <w:p w14:paraId="1721C757" w14:textId="77777777" w:rsidR="00006DA3" w:rsidRDefault="00006DA3" w:rsidP="009E61CB">
      <w:pPr>
        <w:rPr>
          <w:b/>
        </w:rPr>
      </w:pPr>
    </w:p>
    <w:p w14:paraId="5BEB3A56" w14:textId="2C9559BB" w:rsidR="00B51A12" w:rsidRPr="00EA1B3F" w:rsidRDefault="00B51A12" w:rsidP="009E61CB">
      <w:pPr>
        <w:rPr>
          <w:b/>
        </w:rPr>
      </w:pPr>
      <w:r w:rsidRPr="00EA1B3F">
        <w:rPr>
          <w:b/>
        </w:rPr>
        <w:t>B] Bestimmen Sie Netz- und Broadcastadresse des Subnetzes, in dem die Adresse 195.1.31.135 mit Netzmaske 255.255.255.224 liegt:</w:t>
      </w:r>
    </w:p>
    <w:p w14:paraId="15F96048" w14:textId="56CB6483" w:rsidR="00EA1B3F" w:rsidRDefault="00852E98" w:rsidP="00EA1B3F">
      <w:pPr>
        <w:ind w:left="360"/>
      </w:pPr>
      <w:r>
        <w:rPr>
          <w:noProof/>
        </w:rPr>
        <w:drawing>
          <wp:anchor distT="0" distB="0" distL="114300" distR="114300" simplePos="0" relativeHeight="251661312" behindDoc="0" locked="0" layoutInCell="1" allowOverlap="1" wp14:anchorId="7710B9AA" wp14:editId="761FD740">
            <wp:simplePos x="0" y="0"/>
            <wp:positionH relativeFrom="column">
              <wp:posOffset>2109470</wp:posOffset>
            </wp:positionH>
            <wp:positionV relativeFrom="paragraph">
              <wp:posOffset>113665</wp:posOffset>
            </wp:positionV>
            <wp:extent cx="3939954" cy="2208106"/>
            <wp:effectExtent l="19050" t="19050" r="22860" b="209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39954" cy="2208106"/>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14:paraId="1AEF77DC" w14:textId="496D82D0" w:rsidR="00EA1B3F" w:rsidRDefault="00EA1B3F" w:rsidP="009E61CB">
      <w:r w:rsidRPr="00A831ED">
        <w:t xml:space="preserve">Adresse binär? </w:t>
      </w:r>
      <w:r>
        <w:tab/>
      </w:r>
      <w:r>
        <w:tab/>
      </w:r>
      <w:r>
        <w:tab/>
        <w:t>____________.____________.____________.____________</w:t>
      </w:r>
    </w:p>
    <w:p w14:paraId="6FD5F442" w14:textId="77777777" w:rsidR="00EA1B3F" w:rsidRDefault="00EA1B3F" w:rsidP="009E61CB"/>
    <w:p w14:paraId="7E0870CC" w14:textId="0157E9FC" w:rsidR="00EA1B3F" w:rsidRDefault="00EA1B3F" w:rsidP="009E61CB">
      <w:r w:rsidRPr="00A831ED">
        <w:t xml:space="preserve">Netzmaske binär? </w:t>
      </w:r>
      <w:r>
        <w:tab/>
      </w:r>
      <w:r>
        <w:tab/>
      </w:r>
      <w:r w:rsidR="004534C1">
        <w:tab/>
      </w:r>
      <w:r>
        <w:t>____________.____________.____________.____________</w:t>
      </w:r>
    </w:p>
    <w:p w14:paraId="24DC46CF" w14:textId="77777777" w:rsidR="00EA1B3F" w:rsidRDefault="00EA1B3F" w:rsidP="009E61CB"/>
    <w:p w14:paraId="3195410D" w14:textId="77777777" w:rsidR="00EA1B3F" w:rsidRDefault="00EA1B3F" w:rsidP="009E61CB">
      <w:r w:rsidRPr="00A831ED">
        <w:t xml:space="preserve">Anzahl Adressen im Subnetz? </w:t>
      </w:r>
      <w:r>
        <w:tab/>
        <w:t>___________________</w:t>
      </w:r>
    </w:p>
    <w:p w14:paraId="45ED5EFF" w14:textId="77777777" w:rsidR="00EA1B3F" w:rsidRDefault="00EA1B3F" w:rsidP="009E61CB"/>
    <w:p w14:paraId="3E623D38" w14:textId="24B80792" w:rsidR="00EA1B3F" w:rsidRDefault="00EA1B3F" w:rsidP="009E61CB">
      <w:r w:rsidRPr="00A831ED">
        <w:t xml:space="preserve">Netzadresse binär? </w:t>
      </w:r>
      <w:r>
        <w:tab/>
      </w:r>
      <w:r>
        <w:tab/>
      </w:r>
      <w:r w:rsidR="004534C1">
        <w:tab/>
      </w:r>
      <w:r>
        <w:t>____________.____________.____________.____________</w:t>
      </w:r>
    </w:p>
    <w:p w14:paraId="59D36C5A" w14:textId="77777777" w:rsidR="00EA1B3F" w:rsidRDefault="00EA1B3F" w:rsidP="009E61CB"/>
    <w:p w14:paraId="1EF09ED3" w14:textId="77777777" w:rsidR="00EA1B3F" w:rsidRDefault="00EA1B3F" w:rsidP="009E61CB">
      <w:r w:rsidRPr="00A831ED">
        <w:t xml:space="preserve">Netzadresse dezimal? </w:t>
      </w:r>
      <w:r>
        <w:tab/>
      </w:r>
      <w:r>
        <w:tab/>
        <w:t>____________.____________.____________.____________</w:t>
      </w:r>
    </w:p>
    <w:p w14:paraId="1009CE3C" w14:textId="77777777" w:rsidR="00EA1B3F" w:rsidRDefault="00EA1B3F" w:rsidP="009E61CB"/>
    <w:p w14:paraId="63399582" w14:textId="77777777" w:rsidR="00EA1B3F" w:rsidRDefault="00EA1B3F" w:rsidP="009E61CB">
      <w:r w:rsidRPr="00A831ED">
        <w:t xml:space="preserve">Broadcast binär? </w:t>
      </w:r>
      <w:r>
        <w:tab/>
      </w:r>
      <w:r>
        <w:tab/>
      </w:r>
      <w:r>
        <w:tab/>
        <w:t>____________.____________.____________.____________</w:t>
      </w:r>
    </w:p>
    <w:p w14:paraId="33298188" w14:textId="77777777" w:rsidR="00EA1B3F" w:rsidRDefault="00EA1B3F" w:rsidP="009E61CB"/>
    <w:p w14:paraId="5A5B080F" w14:textId="43072729" w:rsidR="00EA1B3F" w:rsidRDefault="00EA1B3F" w:rsidP="009E61CB">
      <w:r w:rsidRPr="00A831ED">
        <w:t>Broadcast dezimal?</w:t>
      </w:r>
      <w:r>
        <w:t xml:space="preserve"> </w:t>
      </w:r>
      <w:r>
        <w:tab/>
      </w:r>
      <w:r>
        <w:tab/>
      </w:r>
      <w:r w:rsidR="004534C1">
        <w:tab/>
      </w:r>
      <w:r>
        <w:t>____________.____________.____________.____________</w:t>
      </w:r>
    </w:p>
    <w:p w14:paraId="49068001" w14:textId="1969908A" w:rsidR="00B51A12" w:rsidRDefault="00B51A12" w:rsidP="009E61CB"/>
    <w:p w14:paraId="01DAC060" w14:textId="4012C5DE" w:rsidR="00B51A12" w:rsidRDefault="00B51A12" w:rsidP="009E61CB"/>
    <w:p w14:paraId="4ED8C0F4" w14:textId="174ABAE6" w:rsidR="00EA1B3F" w:rsidRDefault="00EA1B3F">
      <w:pPr>
        <w:suppressAutoHyphens w:val="0"/>
      </w:pPr>
      <w:r>
        <w:br w:type="page"/>
      </w:r>
    </w:p>
    <w:p w14:paraId="2B3DA8D3" w14:textId="231B0118" w:rsidR="00B51A12" w:rsidRPr="00EA1B3F" w:rsidRDefault="00B447A2" w:rsidP="009E61CB">
      <w:pPr>
        <w:rPr>
          <w:b/>
        </w:rPr>
      </w:pPr>
      <w:r w:rsidRPr="00EA1B3F">
        <w:rPr>
          <w:b/>
        </w:rPr>
        <w:lastRenderedPageBreak/>
        <w:t>C] Bestimmen Sie Netz- und Broadcastadresse des Subnetzes, in dem die Adresse</w:t>
      </w:r>
      <w:r w:rsidR="009E61CB">
        <w:rPr>
          <w:b/>
        </w:rPr>
        <w:t xml:space="preserve"> </w:t>
      </w:r>
      <w:r w:rsidRPr="00EA1B3F">
        <w:rPr>
          <w:b/>
        </w:rPr>
        <w:t>195.1.31.135 mit Netzmaske 255.255.255.248 liegt:</w:t>
      </w:r>
    </w:p>
    <w:p w14:paraId="6C6F411B" w14:textId="1084AC7E" w:rsidR="00EA1B3F" w:rsidRDefault="00B44394" w:rsidP="009E61CB">
      <w:r>
        <w:rPr>
          <w:noProof/>
        </w:rPr>
        <w:drawing>
          <wp:anchor distT="0" distB="0" distL="114300" distR="114300" simplePos="0" relativeHeight="251662336" behindDoc="0" locked="0" layoutInCell="1" allowOverlap="1" wp14:anchorId="498F24B2" wp14:editId="24D7EBDB">
            <wp:simplePos x="0" y="0"/>
            <wp:positionH relativeFrom="column">
              <wp:posOffset>1883410</wp:posOffset>
            </wp:positionH>
            <wp:positionV relativeFrom="paragraph">
              <wp:posOffset>119434</wp:posOffset>
            </wp:positionV>
            <wp:extent cx="4770646" cy="2411307"/>
            <wp:effectExtent l="19050" t="19050" r="11430" b="273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70646" cy="2411307"/>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14:paraId="03219B4E" w14:textId="2D898A20" w:rsidR="00EA1B3F" w:rsidRDefault="00EA1B3F" w:rsidP="009E61CB">
      <w:r w:rsidRPr="00A831ED">
        <w:t xml:space="preserve">Adresse binär? </w:t>
      </w:r>
      <w:r>
        <w:tab/>
      </w:r>
      <w:r>
        <w:tab/>
      </w:r>
      <w:r>
        <w:tab/>
        <w:t>____________.____________.____________.____________</w:t>
      </w:r>
    </w:p>
    <w:p w14:paraId="3B4FA16E" w14:textId="71A1B3C7" w:rsidR="00EA1B3F" w:rsidRDefault="00EA1B3F" w:rsidP="009E61CB"/>
    <w:p w14:paraId="78F0C53D" w14:textId="4E9FF720" w:rsidR="00EA1B3F" w:rsidRDefault="00EA1B3F" w:rsidP="009E61CB">
      <w:r w:rsidRPr="00A831ED">
        <w:t xml:space="preserve">Netzmaske binär? </w:t>
      </w:r>
      <w:r>
        <w:tab/>
      </w:r>
      <w:r>
        <w:tab/>
      </w:r>
      <w:r w:rsidR="004534C1">
        <w:tab/>
      </w:r>
      <w:r>
        <w:t>____________.____________.____________.____________</w:t>
      </w:r>
    </w:p>
    <w:p w14:paraId="47CBA28E" w14:textId="57002202" w:rsidR="00EA1B3F" w:rsidRDefault="00EA1B3F" w:rsidP="009E61CB"/>
    <w:p w14:paraId="6A2802EA" w14:textId="77777777" w:rsidR="00EA1B3F" w:rsidRDefault="00EA1B3F" w:rsidP="009E61CB">
      <w:r w:rsidRPr="00A831ED">
        <w:t xml:space="preserve">Anzahl Adressen im Subnetz? </w:t>
      </w:r>
      <w:r>
        <w:tab/>
        <w:t>___________________</w:t>
      </w:r>
    </w:p>
    <w:p w14:paraId="1C04C957" w14:textId="0030C19E" w:rsidR="00EA1B3F" w:rsidRDefault="00EA1B3F" w:rsidP="009E61CB"/>
    <w:p w14:paraId="7EACCB85" w14:textId="41F42C79" w:rsidR="00EA1B3F" w:rsidRDefault="00EA1B3F" w:rsidP="009E61CB">
      <w:r w:rsidRPr="00A831ED">
        <w:t xml:space="preserve">Netzadresse binär? </w:t>
      </w:r>
      <w:r>
        <w:tab/>
      </w:r>
      <w:r>
        <w:tab/>
      </w:r>
      <w:r w:rsidR="004534C1">
        <w:tab/>
      </w:r>
      <w:r>
        <w:t>____________.____________.____________.____________</w:t>
      </w:r>
    </w:p>
    <w:p w14:paraId="4608A101" w14:textId="5466C110" w:rsidR="00EA1B3F" w:rsidRDefault="00EA1B3F" w:rsidP="009E61CB"/>
    <w:p w14:paraId="54158E96" w14:textId="77777777" w:rsidR="00EA1B3F" w:rsidRDefault="00EA1B3F" w:rsidP="009E61CB">
      <w:r w:rsidRPr="00A831ED">
        <w:t xml:space="preserve">Netzadresse dezimal? </w:t>
      </w:r>
      <w:r>
        <w:tab/>
      </w:r>
      <w:r>
        <w:tab/>
        <w:t>____________.____________.____________.____________</w:t>
      </w:r>
    </w:p>
    <w:p w14:paraId="5A0BE78F" w14:textId="0C90FEE0" w:rsidR="00EA1B3F" w:rsidRDefault="00EA1B3F" w:rsidP="009E61CB"/>
    <w:p w14:paraId="15BF3557" w14:textId="77777777" w:rsidR="00EA1B3F" w:rsidRDefault="00EA1B3F" w:rsidP="009E61CB">
      <w:r w:rsidRPr="00A831ED">
        <w:t xml:space="preserve">Broadcast binär? </w:t>
      </w:r>
      <w:r>
        <w:tab/>
      </w:r>
      <w:r>
        <w:tab/>
      </w:r>
      <w:r>
        <w:tab/>
        <w:t>____________.____________.____________.____________</w:t>
      </w:r>
    </w:p>
    <w:p w14:paraId="636DFCA8" w14:textId="77777777" w:rsidR="00EA1B3F" w:rsidRDefault="00EA1B3F" w:rsidP="009E61CB"/>
    <w:p w14:paraId="0D829FC3" w14:textId="4F5AFC24" w:rsidR="00EA1B3F" w:rsidRDefault="00EA1B3F" w:rsidP="009E61CB">
      <w:r w:rsidRPr="00A831ED">
        <w:t>Broadcast dezimal?</w:t>
      </w:r>
      <w:r>
        <w:t xml:space="preserve"> </w:t>
      </w:r>
      <w:r>
        <w:tab/>
      </w:r>
      <w:r>
        <w:tab/>
      </w:r>
      <w:r w:rsidR="004534C1">
        <w:tab/>
      </w:r>
      <w:r>
        <w:t>____________.____________.____________.____________</w:t>
      </w:r>
    </w:p>
    <w:p w14:paraId="343D0868" w14:textId="06AD7405" w:rsidR="00B447A2" w:rsidRDefault="00B447A2" w:rsidP="009E61CB"/>
    <w:p w14:paraId="6EB3A1AA" w14:textId="77777777" w:rsidR="00006DA3" w:rsidRDefault="00006DA3" w:rsidP="004534C1">
      <w:pPr>
        <w:rPr>
          <w:b/>
        </w:rPr>
      </w:pPr>
    </w:p>
    <w:p w14:paraId="253C87C1" w14:textId="37FBDF74" w:rsidR="00006DA3" w:rsidRDefault="00006DA3" w:rsidP="004534C1">
      <w:pPr>
        <w:rPr>
          <w:b/>
        </w:rPr>
      </w:pPr>
    </w:p>
    <w:p w14:paraId="4DB6A163" w14:textId="77777777" w:rsidR="00006DA3" w:rsidRDefault="00006DA3" w:rsidP="004534C1">
      <w:pPr>
        <w:rPr>
          <w:b/>
        </w:rPr>
      </w:pPr>
    </w:p>
    <w:p w14:paraId="08F9E690" w14:textId="77777777" w:rsidR="00006DA3" w:rsidRDefault="00006DA3" w:rsidP="004534C1">
      <w:pPr>
        <w:rPr>
          <w:b/>
        </w:rPr>
      </w:pPr>
    </w:p>
    <w:p w14:paraId="327174F4" w14:textId="77777777" w:rsidR="00006DA3" w:rsidRDefault="00006DA3" w:rsidP="004534C1">
      <w:pPr>
        <w:rPr>
          <w:b/>
        </w:rPr>
      </w:pPr>
    </w:p>
    <w:p w14:paraId="38287D27" w14:textId="77777777" w:rsidR="00006DA3" w:rsidRDefault="00006DA3" w:rsidP="004534C1">
      <w:pPr>
        <w:rPr>
          <w:b/>
        </w:rPr>
      </w:pPr>
    </w:p>
    <w:p w14:paraId="77931F2B" w14:textId="77777777" w:rsidR="00006DA3" w:rsidRDefault="00006DA3" w:rsidP="004534C1">
      <w:pPr>
        <w:rPr>
          <w:b/>
        </w:rPr>
      </w:pPr>
    </w:p>
    <w:p w14:paraId="7665C904" w14:textId="77777777" w:rsidR="00006DA3" w:rsidRDefault="00006DA3" w:rsidP="004534C1">
      <w:pPr>
        <w:rPr>
          <w:b/>
        </w:rPr>
      </w:pPr>
    </w:p>
    <w:p w14:paraId="047B979C" w14:textId="77777777" w:rsidR="00006DA3" w:rsidRDefault="00006DA3" w:rsidP="004534C1">
      <w:pPr>
        <w:rPr>
          <w:b/>
        </w:rPr>
      </w:pPr>
    </w:p>
    <w:p w14:paraId="614FE983" w14:textId="39DD93CB" w:rsidR="004534C1" w:rsidRDefault="00B447A2" w:rsidP="004534C1">
      <w:pPr>
        <w:rPr>
          <w:b/>
        </w:rPr>
      </w:pPr>
      <w:r w:rsidRPr="00EA1B3F">
        <w:rPr>
          <w:b/>
        </w:rPr>
        <w:t xml:space="preserve">D] Nach welchem Muster hat sich die Netzmaske in den letzten drei Übungen verändert? </w:t>
      </w:r>
    </w:p>
    <w:p w14:paraId="0822544A" w14:textId="77777777" w:rsidR="004534C1" w:rsidRDefault="004534C1" w:rsidP="004534C1">
      <w:pPr>
        <w:rPr>
          <w:b/>
        </w:rPr>
      </w:pPr>
    </w:p>
    <w:p w14:paraId="56418A87" w14:textId="0EE8E6AE" w:rsidR="00006DA3" w:rsidRPr="00A70BE4" w:rsidRDefault="00A70BE4">
      <w:pPr>
        <w:suppressAutoHyphens w:val="0"/>
        <w:rPr>
          <w:color w:val="FF0000"/>
        </w:rPr>
      </w:pPr>
      <w:r w:rsidRPr="00A70BE4">
        <w:rPr>
          <w:color w:val="FF0000"/>
        </w:rPr>
        <w:t xml:space="preserve">Die Netzmaske wird um jeweils zwei Subnetzbits </w:t>
      </w:r>
      <w:proofErr w:type="spellStart"/>
      <w:r w:rsidRPr="00A70BE4">
        <w:rPr>
          <w:color w:val="FF0000"/>
        </w:rPr>
        <w:t>vergrössert</w:t>
      </w:r>
      <w:proofErr w:type="spellEnd"/>
      <w:r w:rsidRPr="00A70BE4">
        <w:rPr>
          <w:color w:val="FF0000"/>
        </w:rPr>
        <w:t>.</w:t>
      </w:r>
      <w:r w:rsidR="00006DA3" w:rsidRPr="00A70BE4">
        <w:rPr>
          <w:color w:val="FF0000"/>
        </w:rPr>
        <w:br w:type="page"/>
      </w:r>
    </w:p>
    <w:p w14:paraId="374AA5FF" w14:textId="7C4DF875" w:rsidR="00B447A2" w:rsidRPr="00EA1B3F" w:rsidRDefault="00B447A2" w:rsidP="004534C1">
      <w:pPr>
        <w:rPr>
          <w:b/>
        </w:rPr>
      </w:pPr>
      <w:r w:rsidRPr="00EA1B3F">
        <w:rPr>
          <w:b/>
        </w:rPr>
        <w:lastRenderedPageBreak/>
        <w:t>E] Bestimmen Sie Netz- und Broadcastadresse des Subnetzes, in dem die Adresse 15.3.128.222/ 28 liegt:</w:t>
      </w:r>
    </w:p>
    <w:p w14:paraId="6737B070" w14:textId="10AA6F5E" w:rsidR="00EA1B3F" w:rsidRDefault="0021348F" w:rsidP="004534C1">
      <w:r>
        <w:rPr>
          <w:noProof/>
        </w:rPr>
        <w:drawing>
          <wp:anchor distT="0" distB="0" distL="114300" distR="114300" simplePos="0" relativeHeight="251663360" behindDoc="0" locked="0" layoutInCell="1" allowOverlap="1" wp14:anchorId="30219479" wp14:editId="6B43F7E7">
            <wp:simplePos x="0" y="0"/>
            <wp:positionH relativeFrom="column">
              <wp:posOffset>2045970</wp:posOffset>
            </wp:positionH>
            <wp:positionV relativeFrom="paragraph">
              <wp:posOffset>133350</wp:posOffset>
            </wp:positionV>
            <wp:extent cx="3962400" cy="2254846"/>
            <wp:effectExtent l="19050" t="19050" r="19050" b="1270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72881" cy="2260811"/>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14:paraId="5E78A628" w14:textId="50BE526C" w:rsidR="00EA1B3F" w:rsidRDefault="00EA1B3F" w:rsidP="004534C1">
      <w:r w:rsidRPr="00A831ED">
        <w:t xml:space="preserve">Adresse binär? </w:t>
      </w:r>
      <w:r>
        <w:tab/>
      </w:r>
      <w:r>
        <w:tab/>
      </w:r>
      <w:r>
        <w:tab/>
        <w:t>____________.____________.____________.____________</w:t>
      </w:r>
    </w:p>
    <w:p w14:paraId="558B34D5" w14:textId="3CC1B68F" w:rsidR="00EA1B3F" w:rsidRDefault="00EA1B3F" w:rsidP="004534C1"/>
    <w:p w14:paraId="5876A339" w14:textId="7087D747" w:rsidR="00EA1B3F" w:rsidRDefault="00EA1B3F" w:rsidP="004534C1">
      <w:r w:rsidRPr="00A831ED">
        <w:t xml:space="preserve">Netzmaske binär? </w:t>
      </w:r>
      <w:r>
        <w:tab/>
      </w:r>
      <w:r>
        <w:tab/>
      </w:r>
      <w:r w:rsidR="004534C1">
        <w:tab/>
      </w:r>
      <w:r>
        <w:t>____________.____________.____________.____________</w:t>
      </w:r>
    </w:p>
    <w:p w14:paraId="5A60A55C" w14:textId="7BBA9E16" w:rsidR="00EA1B3F" w:rsidRDefault="00EA1B3F" w:rsidP="004534C1"/>
    <w:p w14:paraId="48B4AA97" w14:textId="77777777" w:rsidR="00EA1B3F" w:rsidRDefault="00EA1B3F" w:rsidP="004534C1">
      <w:r w:rsidRPr="00A831ED">
        <w:t xml:space="preserve">Anzahl Adressen im Subnetz? </w:t>
      </w:r>
      <w:r>
        <w:tab/>
        <w:t>___________________</w:t>
      </w:r>
    </w:p>
    <w:p w14:paraId="56013979" w14:textId="2D02C699" w:rsidR="00EA1B3F" w:rsidRDefault="00EA1B3F" w:rsidP="004534C1"/>
    <w:p w14:paraId="0806AFE7" w14:textId="13894502" w:rsidR="00EA1B3F" w:rsidRDefault="00EA1B3F" w:rsidP="004534C1">
      <w:r w:rsidRPr="00A831ED">
        <w:t xml:space="preserve">Netzadresse binär? </w:t>
      </w:r>
      <w:r>
        <w:tab/>
      </w:r>
      <w:r>
        <w:tab/>
      </w:r>
      <w:r w:rsidR="004534C1">
        <w:tab/>
      </w:r>
      <w:r>
        <w:t>____________.____________.____________.____________</w:t>
      </w:r>
    </w:p>
    <w:p w14:paraId="0396D556" w14:textId="77777777" w:rsidR="00EA1B3F" w:rsidRDefault="00EA1B3F" w:rsidP="004534C1"/>
    <w:p w14:paraId="4C83025B" w14:textId="77777777" w:rsidR="00EA1B3F" w:rsidRDefault="00EA1B3F" w:rsidP="004534C1">
      <w:r w:rsidRPr="00A831ED">
        <w:t xml:space="preserve">Netzadresse dezimal? </w:t>
      </w:r>
      <w:r>
        <w:tab/>
      </w:r>
      <w:r>
        <w:tab/>
        <w:t>____________.____________.____________.____________</w:t>
      </w:r>
    </w:p>
    <w:p w14:paraId="58FE4D26" w14:textId="4BD4DC55" w:rsidR="00EA1B3F" w:rsidRDefault="00EA1B3F" w:rsidP="004534C1"/>
    <w:p w14:paraId="2EE2A0D1" w14:textId="77777777" w:rsidR="00EA1B3F" w:rsidRDefault="00EA1B3F" w:rsidP="004534C1">
      <w:r w:rsidRPr="00A831ED">
        <w:t xml:space="preserve">Broadcast binär? </w:t>
      </w:r>
      <w:r>
        <w:tab/>
      </w:r>
      <w:r>
        <w:tab/>
      </w:r>
      <w:r>
        <w:tab/>
        <w:t>____________.____________.____________.____________</w:t>
      </w:r>
    </w:p>
    <w:p w14:paraId="47404EFD" w14:textId="22EF4F47" w:rsidR="00EA1B3F" w:rsidRDefault="00EA1B3F" w:rsidP="004534C1"/>
    <w:p w14:paraId="09230A51" w14:textId="00F99E6D" w:rsidR="00EA1B3F" w:rsidRDefault="00EA1B3F" w:rsidP="004534C1">
      <w:r w:rsidRPr="00A831ED">
        <w:t>Broadcast dezimal?</w:t>
      </w:r>
      <w:r>
        <w:t xml:space="preserve"> </w:t>
      </w:r>
      <w:r>
        <w:tab/>
      </w:r>
      <w:r>
        <w:tab/>
      </w:r>
      <w:r w:rsidR="004534C1">
        <w:tab/>
      </w:r>
      <w:r>
        <w:t>____________.____________.____________.____________</w:t>
      </w:r>
    </w:p>
    <w:p w14:paraId="0FE38022" w14:textId="25B762C2" w:rsidR="00B447A2" w:rsidRDefault="00B447A2" w:rsidP="00A831ED">
      <w:pPr>
        <w:ind w:left="360"/>
      </w:pPr>
    </w:p>
    <w:p w14:paraId="71A4CC38" w14:textId="77777777" w:rsidR="00006DA3" w:rsidRDefault="00006DA3" w:rsidP="004534C1">
      <w:pPr>
        <w:rPr>
          <w:b/>
        </w:rPr>
      </w:pPr>
    </w:p>
    <w:p w14:paraId="3604A086" w14:textId="0CE6E34B" w:rsidR="00006DA3" w:rsidRDefault="00006DA3" w:rsidP="004534C1">
      <w:pPr>
        <w:rPr>
          <w:b/>
        </w:rPr>
      </w:pPr>
    </w:p>
    <w:p w14:paraId="0B864901" w14:textId="77777777" w:rsidR="00006DA3" w:rsidRDefault="00006DA3" w:rsidP="004534C1">
      <w:pPr>
        <w:rPr>
          <w:b/>
        </w:rPr>
      </w:pPr>
    </w:p>
    <w:p w14:paraId="7D1D5E63" w14:textId="77777777" w:rsidR="00006DA3" w:rsidRDefault="00006DA3" w:rsidP="004534C1">
      <w:pPr>
        <w:rPr>
          <w:b/>
        </w:rPr>
      </w:pPr>
    </w:p>
    <w:p w14:paraId="2323A6E4" w14:textId="33E64EFC" w:rsidR="00006DA3" w:rsidRDefault="00006DA3" w:rsidP="004534C1">
      <w:pPr>
        <w:rPr>
          <w:b/>
        </w:rPr>
      </w:pPr>
    </w:p>
    <w:p w14:paraId="32A71D9F" w14:textId="77777777" w:rsidR="00006DA3" w:rsidRDefault="00006DA3" w:rsidP="004534C1">
      <w:pPr>
        <w:rPr>
          <w:b/>
        </w:rPr>
      </w:pPr>
    </w:p>
    <w:p w14:paraId="2FD7F9BC" w14:textId="0C3DA2C7" w:rsidR="00006DA3" w:rsidRDefault="00006DA3" w:rsidP="004534C1">
      <w:pPr>
        <w:rPr>
          <w:b/>
        </w:rPr>
      </w:pPr>
    </w:p>
    <w:p w14:paraId="569309EF" w14:textId="77777777" w:rsidR="00006DA3" w:rsidRDefault="00006DA3" w:rsidP="004534C1">
      <w:pPr>
        <w:rPr>
          <w:b/>
        </w:rPr>
      </w:pPr>
    </w:p>
    <w:p w14:paraId="07546E1E" w14:textId="09AB59FC" w:rsidR="00B447A2" w:rsidRPr="00EA1B3F" w:rsidRDefault="00EA1B3F" w:rsidP="004534C1">
      <w:pPr>
        <w:rPr>
          <w:b/>
        </w:rPr>
      </w:pPr>
      <w:r w:rsidRPr="00EA1B3F">
        <w:rPr>
          <w:b/>
        </w:rPr>
        <w:t>F] Bestimmen Sie Netz- und Broadcastadresse des Subnetzes, in dem die Adresse 15.3.128.223/ 12 liegt:</w:t>
      </w:r>
    </w:p>
    <w:p w14:paraId="01D23296" w14:textId="2570E5AD" w:rsidR="00EA1B3F" w:rsidRDefault="00EA3077" w:rsidP="004534C1">
      <w:r>
        <w:rPr>
          <w:noProof/>
        </w:rPr>
        <w:drawing>
          <wp:anchor distT="0" distB="0" distL="114300" distR="114300" simplePos="0" relativeHeight="251664384" behindDoc="0" locked="0" layoutInCell="1" allowOverlap="1" wp14:anchorId="05E99FA1" wp14:editId="69C949A1">
            <wp:simplePos x="0" y="0"/>
            <wp:positionH relativeFrom="column">
              <wp:posOffset>2167890</wp:posOffset>
            </wp:positionH>
            <wp:positionV relativeFrom="paragraph">
              <wp:posOffset>100330</wp:posOffset>
            </wp:positionV>
            <wp:extent cx="3953561" cy="2214880"/>
            <wp:effectExtent l="19050" t="19050" r="27940" b="139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59018" cy="2217937"/>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14:paraId="77EB466E" w14:textId="71BDC594" w:rsidR="00EA1B3F" w:rsidRDefault="00EA1B3F" w:rsidP="004534C1">
      <w:r w:rsidRPr="00A831ED">
        <w:t xml:space="preserve">Adresse binär? </w:t>
      </w:r>
      <w:r>
        <w:tab/>
      </w:r>
      <w:r>
        <w:tab/>
      </w:r>
      <w:r>
        <w:tab/>
        <w:t>____________.____________.____________.____________</w:t>
      </w:r>
    </w:p>
    <w:p w14:paraId="17F9F508" w14:textId="77777777" w:rsidR="00EA1B3F" w:rsidRDefault="00EA1B3F" w:rsidP="004534C1"/>
    <w:p w14:paraId="6B3A0341" w14:textId="033F5B85" w:rsidR="00EA1B3F" w:rsidRDefault="00EA1B3F" w:rsidP="004534C1">
      <w:r w:rsidRPr="00A831ED">
        <w:t xml:space="preserve">Netzmaske binär? </w:t>
      </w:r>
      <w:r>
        <w:tab/>
      </w:r>
      <w:r>
        <w:tab/>
      </w:r>
      <w:r w:rsidR="004534C1">
        <w:tab/>
      </w:r>
      <w:r>
        <w:t>____________.____________.____________.____________</w:t>
      </w:r>
    </w:p>
    <w:p w14:paraId="2B9BBC2A" w14:textId="77777777" w:rsidR="00EA1B3F" w:rsidRDefault="00EA1B3F" w:rsidP="004534C1"/>
    <w:p w14:paraId="108E724D" w14:textId="77777777" w:rsidR="00EA1B3F" w:rsidRDefault="00EA1B3F" w:rsidP="004534C1">
      <w:r w:rsidRPr="00A831ED">
        <w:t xml:space="preserve">Anzahl Adressen im Subnetz? </w:t>
      </w:r>
      <w:r>
        <w:tab/>
        <w:t>___________________</w:t>
      </w:r>
    </w:p>
    <w:p w14:paraId="43C39BAF" w14:textId="77777777" w:rsidR="00EA1B3F" w:rsidRDefault="00EA1B3F" w:rsidP="004534C1"/>
    <w:p w14:paraId="42386CC1" w14:textId="30A6BF55" w:rsidR="00EA1B3F" w:rsidRDefault="00EA1B3F" w:rsidP="004534C1">
      <w:r w:rsidRPr="00A831ED">
        <w:t xml:space="preserve">Netzadresse binär? </w:t>
      </w:r>
      <w:r>
        <w:tab/>
      </w:r>
      <w:r>
        <w:tab/>
      </w:r>
      <w:r w:rsidR="004534C1">
        <w:tab/>
      </w:r>
      <w:r>
        <w:t>____________.____________.____________.____________</w:t>
      </w:r>
    </w:p>
    <w:p w14:paraId="09B0FC56" w14:textId="77777777" w:rsidR="00EA1B3F" w:rsidRDefault="00EA1B3F" w:rsidP="004534C1"/>
    <w:p w14:paraId="65CD2903" w14:textId="77777777" w:rsidR="00EA1B3F" w:rsidRDefault="00EA1B3F" w:rsidP="004534C1">
      <w:r w:rsidRPr="00A831ED">
        <w:t xml:space="preserve">Netzadresse dezimal? </w:t>
      </w:r>
      <w:r>
        <w:tab/>
      </w:r>
      <w:r>
        <w:tab/>
        <w:t>____________.____________.____________.____________</w:t>
      </w:r>
    </w:p>
    <w:p w14:paraId="0AAB33A8" w14:textId="77777777" w:rsidR="00EA1B3F" w:rsidRDefault="00EA1B3F" w:rsidP="004534C1"/>
    <w:p w14:paraId="64E96628" w14:textId="77777777" w:rsidR="00EA1B3F" w:rsidRDefault="00EA1B3F" w:rsidP="004534C1">
      <w:r w:rsidRPr="00A831ED">
        <w:t xml:space="preserve">Broadcast binär? </w:t>
      </w:r>
      <w:r>
        <w:tab/>
      </w:r>
      <w:r>
        <w:tab/>
      </w:r>
      <w:r>
        <w:tab/>
        <w:t>____________.____________.____________.____________</w:t>
      </w:r>
    </w:p>
    <w:p w14:paraId="6900FA39" w14:textId="77777777" w:rsidR="00EA1B3F" w:rsidRDefault="00EA1B3F" w:rsidP="004534C1"/>
    <w:p w14:paraId="7284F2FD" w14:textId="1D9C5A11" w:rsidR="008B0A55" w:rsidRDefault="00EA1B3F" w:rsidP="004534C1">
      <w:r w:rsidRPr="00A831ED">
        <w:t>Broadcast dezimal?</w:t>
      </w:r>
      <w:r>
        <w:t xml:space="preserve"> </w:t>
      </w:r>
      <w:r>
        <w:tab/>
      </w:r>
      <w:r>
        <w:tab/>
      </w:r>
      <w:r w:rsidR="004534C1">
        <w:tab/>
      </w:r>
      <w:r>
        <w:t>____________.____________.____________.____________</w:t>
      </w:r>
    </w:p>
    <w:p w14:paraId="1237FFE4" w14:textId="77777777" w:rsidR="008B0A55" w:rsidRDefault="008B0A55">
      <w:pPr>
        <w:suppressAutoHyphens w:val="0"/>
      </w:pPr>
      <w:r>
        <w:br w:type="page"/>
      </w:r>
    </w:p>
    <w:p w14:paraId="141C52AC" w14:textId="3C47F275" w:rsidR="009E61CB" w:rsidRDefault="008B0A55" w:rsidP="008B0A55">
      <w:pPr>
        <w:pStyle w:val="Listenabsatz"/>
        <w:numPr>
          <w:ilvl w:val="0"/>
          <w:numId w:val="41"/>
        </w:numPr>
        <w:ind w:left="426"/>
      </w:pPr>
      <w:r w:rsidRPr="008B0A55">
        <w:lastRenderedPageBreak/>
        <w:t>Entwerfen Sie ein Netzwerk mit möglichst kleinen Subnetzen. Dazu steht Ihnen das Netz 198.1.17.0/ 24 zur Verfügung. Zeichnen Sie im folgenden Netzwerkschema die Netze, die Netzadressen, die Adressen der Router-Interfaces und die Netzmasken ein:</w:t>
      </w:r>
    </w:p>
    <w:p w14:paraId="2F2D3916" w14:textId="74F3DEE0" w:rsidR="00C8035E" w:rsidRDefault="00C8035E" w:rsidP="00C8035E">
      <w:pPr>
        <w:pStyle w:val="Listenabsatz"/>
        <w:ind w:left="426"/>
      </w:pPr>
    </w:p>
    <w:p w14:paraId="4ABA2811" w14:textId="772C0B6C" w:rsidR="00C8035E" w:rsidRDefault="00C8035E" w:rsidP="00C8035E">
      <w:pPr>
        <w:pStyle w:val="Listenabsatz"/>
        <w:ind w:left="426"/>
      </w:pPr>
      <w:r>
        <w:t>(</w:t>
      </w:r>
      <w:proofErr w:type="spellStart"/>
      <w:r>
        <w:t>Netzwerkgrösse</w:t>
      </w:r>
      <w:proofErr w:type="spellEnd"/>
      <w:r>
        <w:t xml:space="preserve"> ist durch Anzahl eingeze</w:t>
      </w:r>
      <w:r w:rsidR="001660E4">
        <w:t>ichneter Hosts gegeben)</w:t>
      </w:r>
    </w:p>
    <w:p w14:paraId="73A2E965" w14:textId="00168EA5" w:rsidR="008B0A55" w:rsidRDefault="008B0A55" w:rsidP="008B0A55"/>
    <w:p w14:paraId="7C6AF182" w14:textId="2BDF0FF0" w:rsidR="009E3A56" w:rsidRDefault="00C8035E" w:rsidP="008B0A55">
      <w:r>
        <w:rPr>
          <w:noProof/>
        </w:rPr>
        <w:drawing>
          <wp:inline distT="0" distB="0" distL="0" distR="0" wp14:anchorId="12A2DE87" wp14:editId="5A6DAB0D">
            <wp:extent cx="4504267" cy="317107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16128" cy="3179421"/>
                    </a:xfrm>
                    <a:prstGeom prst="rect">
                      <a:avLst/>
                    </a:prstGeom>
                  </pic:spPr>
                </pic:pic>
              </a:graphicData>
            </a:graphic>
          </wp:inline>
        </w:drawing>
      </w:r>
    </w:p>
    <w:p w14:paraId="767EFAF1" w14:textId="77777777" w:rsidR="00947F92" w:rsidRPr="00943870" w:rsidRDefault="00947F92">
      <w:pPr>
        <w:suppressAutoHyphens w:val="0"/>
        <w:rPr>
          <w:color w:val="FF0000"/>
        </w:rPr>
      </w:pPr>
      <w:r w:rsidRPr="00943870">
        <w:rPr>
          <w:color w:val="FF0000"/>
        </w:rPr>
        <w:t xml:space="preserve">Weil der Router drei Schnittstellen hat, sind drei IP-Netze vorhanden. Die vier Switches beeinflussen die IP-Netze nicht. </w:t>
      </w:r>
    </w:p>
    <w:p w14:paraId="15234A66" w14:textId="77777777" w:rsidR="00947F92" w:rsidRPr="00943870" w:rsidRDefault="00947F92">
      <w:pPr>
        <w:suppressAutoHyphens w:val="0"/>
        <w:rPr>
          <w:color w:val="FF0000"/>
        </w:rPr>
      </w:pPr>
    </w:p>
    <w:p w14:paraId="76E2D1E6" w14:textId="77777777" w:rsidR="00947F92" w:rsidRPr="00943870" w:rsidRDefault="00947F92">
      <w:pPr>
        <w:suppressAutoHyphens w:val="0"/>
        <w:rPr>
          <w:color w:val="FF0000"/>
        </w:rPr>
      </w:pPr>
      <w:r w:rsidRPr="00943870">
        <w:rPr>
          <w:color w:val="FF0000"/>
        </w:rPr>
        <w:t xml:space="preserve">• Das obere Netz benötigt fünf Adressen für 4 PCs und eine Router-Schnittstelle Die </w:t>
      </w:r>
      <w:proofErr w:type="spellStart"/>
      <w:r w:rsidRPr="00943870">
        <w:rPr>
          <w:color w:val="FF0000"/>
        </w:rPr>
        <w:t>Subnetzgrösse</w:t>
      </w:r>
      <w:proofErr w:type="spellEnd"/>
      <w:r w:rsidRPr="00943870">
        <w:rPr>
          <w:color w:val="FF0000"/>
        </w:rPr>
        <w:t xml:space="preserve"> 8 ergibt 6 benutzbare Adressen. </w:t>
      </w:r>
    </w:p>
    <w:p w14:paraId="3F350DA0" w14:textId="77777777" w:rsidR="00947F92" w:rsidRPr="00943870" w:rsidRDefault="00947F92">
      <w:pPr>
        <w:suppressAutoHyphens w:val="0"/>
        <w:rPr>
          <w:color w:val="FF0000"/>
        </w:rPr>
      </w:pPr>
      <w:r w:rsidRPr="00943870">
        <w:rPr>
          <w:color w:val="FF0000"/>
        </w:rPr>
        <w:t xml:space="preserve">• Das Netz rechts benötigt zwei Adressen für einen1 PC und eine Router-Schnittstelle Die </w:t>
      </w:r>
      <w:proofErr w:type="spellStart"/>
      <w:r w:rsidRPr="00943870">
        <w:rPr>
          <w:color w:val="FF0000"/>
        </w:rPr>
        <w:t>Subnetzgrösse</w:t>
      </w:r>
      <w:proofErr w:type="spellEnd"/>
      <w:r w:rsidRPr="00943870">
        <w:rPr>
          <w:color w:val="FF0000"/>
        </w:rPr>
        <w:t xml:space="preserve"> 4 ergibt 2 benutzbare Adressen. </w:t>
      </w:r>
    </w:p>
    <w:p w14:paraId="154378C7" w14:textId="27CF9A9A" w:rsidR="00947F92" w:rsidRPr="00943870" w:rsidRDefault="00947F92">
      <w:pPr>
        <w:suppressAutoHyphens w:val="0"/>
        <w:rPr>
          <w:color w:val="FF0000"/>
        </w:rPr>
      </w:pPr>
      <w:r w:rsidRPr="00943870">
        <w:rPr>
          <w:color w:val="FF0000"/>
        </w:rPr>
        <w:t xml:space="preserve">• Das untere Netz benötigt sieben Adressen für 5 PCs, einen Netzwerkdrucker und eine Router-Schnittstelle </w:t>
      </w:r>
      <w:r w:rsidR="00C23CC8" w:rsidRPr="00943870">
        <w:rPr>
          <w:color w:val="FF0000"/>
        </w:rPr>
        <w:t xml:space="preserve">-&gt; </w:t>
      </w:r>
      <w:r w:rsidRPr="00943870">
        <w:rPr>
          <w:color w:val="FF0000"/>
        </w:rPr>
        <w:t xml:space="preserve">Die </w:t>
      </w:r>
      <w:proofErr w:type="spellStart"/>
      <w:r w:rsidRPr="00943870">
        <w:rPr>
          <w:color w:val="FF0000"/>
        </w:rPr>
        <w:t>Subnetzgrösse</w:t>
      </w:r>
      <w:proofErr w:type="spellEnd"/>
      <w:r w:rsidRPr="00943870">
        <w:rPr>
          <w:color w:val="FF0000"/>
        </w:rPr>
        <w:t xml:space="preserve"> 16 ergibt 14 benutzbare Adressen, die </w:t>
      </w:r>
      <w:proofErr w:type="spellStart"/>
      <w:r w:rsidRPr="00943870">
        <w:rPr>
          <w:color w:val="FF0000"/>
        </w:rPr>
        <w:t>Subnetzgrösse</w:t>
      </w:r>
      <w:proofErr w:type="spellEnd"/>
      <w:r w:rsidRPr="00943870">
        <w:rPr>
          <w:color w:val="FF0000"/>
        </w:rPr>
        <w:t xml:space="preserve"> 8 reicht nicht aus. </w:t>
      </w:r>
    </w:p>
    <w:p w14:paraId="551C6705" w14:textId="77777777" w:rsidR="00947F92" w:rsidRPr="00943870" w:rsidRDefault="00947F92">
      <w:pPr>
        <w:suppressAutoHyphens w:val="0"/>
        <w:rPr>
          <w:color w:val="FF0000"/>
        </w:rPr>
      </w:pPr>
    </w:p>
    <w:p w14:paraId="6E2D2580" w14:textId="587D2C61" w:rsidR="00947F92" w:rsidRPr="00943870" w:rsidRDefault="00947F92">
      <w:pPr>
        <w:suppressAutoHyphens w:val="0"/>
        <w:rPr>
          <w:color w:val="FF0000"/>
        </w:rPr>
      </w:pPr>
      <w:r w:rsidRPr="00943870">
        <w:rPr>
          <w:color w:val="FF0000"/>
        </w:rPr>
        <w:t xml:space="preserve">Mögliche Aufteilung der </w:t>
      </w:r>
      <w:proofErr w:type="spellStart"/>
      <w:r w:rsidRPr="00943870">
        <w:rPr>
          <w:color w:val="FF0000"/>
        </w:rPr>
        <w:t>Grösse</w:t>
      </w:r>
      <w:proofErr w:type="spellEnd"/>
      <w:r w:rsidRPr="00943870">
        <w:rPr>
          <w:color w:val="FF0000"/>
        </w:rPr>
        <w:t xml:space="preserve"> nach, damit alle Netzadressen korrekt sind: </w:t>
      </w:r>
    </w:p>
    <w:p w14:paraId="2E1086E6" w14:textId="77777777" w:rsidR="00947F92" w:rsidRPr="00943870" w:rsidRDefault="00947F92">
      <w:pPr>
        <w:suppressAutoHyphens w:val="0"/>
        <w:rPr>
          <w:color w:val="FF0000"/>
        </w:rPr>
      </w:pPr>
      <w:r w:rsidRPr="00943870">
        <w:rPr>
          <w:color w:val="FF0000"/>
        </w:rPr>
        <w:t xml:space="preserve">• Netz unten: 198.1.17.0/ 28, Router-IP: 198.1.17.14 </w:t>
      </w:r>
    </w:p>
    <w:p w14:paraId="545CEF5C" w14:textId="77777777" w:rsidR="00947F92" w:rsidRPr="00943870" w:rsidRDefault="00947F92">
      <w:pPr>
        <w:suppressAutoHyphens w:val="0"/>
        <w:rPr>
          <w:color w:val="FF0000"/>
        </w:rPr>
      </w:pPr>
      <w:r w:rsidRPr="00943870">
        <w:rPr>
          <w:color w:val="FF0000"/>
        </w:rPr>
        <w:t xml:space="preserve">• Netz oben: 198.1.17.16/ 29, Router-IP: 198.1.17.22 </w:t>
      </w:r>
    </w:p>
    <w:p w14:paraId="27733DF6" w14:textId="4B13DEF3" w:rsidR="009E3A56" w:rsidRDefault="00947F92">
      <w:pPr>
        <w:suppressAutoHyphens w:val="0"/>
      </w:pPr>
      <w:r w:rsidRPr="00943870">
        <w:rPr>
          <w:color w:val="FF0000"/>
        </w:rPr>
        <w:t>• Netz rechts: 198.1.17.24/ 30, Router-IP: 198.1.17.26</w:t>
      </w:r>
      <w:r w:rsidR="009E3A56">
        <w:br w:type="page"/>
      </w:r>
    </w:p>
    <w:p w14:paraId="1170B511" w14:textId="57E7788C" w:rsidR="008B0A55" w:rsidRDefault="009E3A56" w:rsidP="009E3A56">
      <w:pPr>
        <w:pStyle w:val="Listenabsatz"/>
        <w:numPr>
          <w:ilvl w:val="0"/>
          <w:numId w:val="41"/>
        </w:numPr>
        <w:ind w:left="426"/>
      </w:pPr>
      <w:bookmarkStart w:id="0" w:name="_GoBack"/>
      <w:bookmarkEnd w:id="0"/>
      <w:r w:rsidRPr="009E3A56">
        <w:lastRenderedPageBreak/>
        <w:t>Entwerfen Sie für das folgende Netz eine passende Adressverteilung. Dazu stehen Ihnen die Netze 172.20.0.0/ 16 und 172.21.0.0/ 16 zur Verfügung. Machen Sie eine möglichst sinnvolle, einfache Unterteilung und zeichnen Sie alle Netze, Netzadressen, Adressen der Router-Interfaces und Netzmasken in das Netzwerkschema ein:</w:t>
      </w:r>
    </w:p>
    <w:p w14:paraId="66088220" w14:textId="6F74FBB6" w:rsidR="002A6607" w:rsidRDefault="002A6607" w:rsidP="002A6607">
      <w:pPr>
        <w:pStyle w:val="Listenabsatz"/>
        <w:ind w:left="426"/>
      </w:pPr>
    </w:p>
    <w:p w14:paraId="75E95925" w14:textId="66FD1F65" w:rsidR="002A6607" w:rsidRDefault="002A6607" w:rsidP="002A6607">
      <w:pPr>
        <w:pStyle w:val="Listenabsatz"/>
        <w:ind w:left="426"/>
      </w:pPr>
      <w:r>
        <w:t>(Vergessen Sie den Internetzugang nicht)</w:t>
      </w:r>
    </w:p>
    <w:p w14:paraId="17AA648C" w14:textId="7EE01630" w:rsidR="002A6607" w:rsidRDefault="002A6607" w:rsidP="002A6607">
      <w:pPr>
        <w:pStyle w:val="Listenabsatz"/>
        <w:ind w:left="426"/>
      </w:pPr>
    </w:p>
    <w:p w14:paraId="75C02CA4" w14:textId="07BF9FBC" w:rsidR="002A6607" w:rsidRDefault="002A6607" w:rsidP="002A6607">
      <w:pPr>
        <w:pStyle w:val="Listenabsatz"/>
        <w:ind w:left="426"/>
      </w:pPr>
      <w:r>
        <w:rPr>
          <w:noProof/>
        </w:rPr>
        <w:drawing>
          <wp:inline distT="0" distB="0" distL="0" distR="0" wp14:anchorId="5D5F9788" wp14:editId="3F67AB26">
            <wp:extent cx="6120765" cy="29921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2992120"/>
                    </a:xfrm>
                    <a:prstGeom prst="rect">
                      <a:avLst/>
                    </a:prstGeom>
                  </pic:spPr>
                </pic:pic>
              </a:graphicData>
            </a:graphic>
          </wp:inline>
        </w:drawing>
      </w:r>
    </w:p>
    <w:p w14:paraId="1D5A17F2" w14:textId="3C1A7E15" w:rsidR="009E3A56" w:rsidRDefault="009E3A56" w:rsidP="009E3A56"/>
    <w:p w14:paraId="7568EDC5" w14:textId="77777777" w:rsidR="00943870" w:rsidRPr="007C7A93" w:rsidRDefault="00943870">
      <w:pPr>
        <w:suppressAutoHyphens w:val="0"/>
        <w:rPr>
          <w:color w:val="FF0000"/>
        </w:rPr>
      </w:pPr>
      <w:r w:rsidRPr="007C7A93">
        <w:rPr>
          <w:color w:val="FF0000"/>
        </w:rPr>
        <w:t>Eine möglichst einfache Unterteilung erreichen Sie, indem Sie Netzmasken wie 255.255.0.0 oder 255.255.255.0 verwenden, die gut dezimal dargestellt werden können. Weil insgesamt genügend Adressen zur Verfügung stehen, können Sie für das Netz mit 800 Hosts eine Netzmaske 255.255.0.0 verwenden. Für die anderen Netze (Point-</w:t>
      </w:r>
      <w:proofErr w:type="spellStart"/>
      <w:r w:rsidRPr="007C7A93">
        <w:rPr>
          <w:color w:val="FF0000"/>
        </w:rPr>
        <w:t>to</w:t>
      </w:r>
      <w:proofErr w:type="spellEnd"/>
      <w:r w:rsidRPr="007C7A93">
        <w:rPr>
          <w:color w:val="FF0000"/>
        </w:rPr>
        <w:t>-Point- Verbindungen mit jeweils nur 2 Hosts) können Sie z. B. eine Netzmaske 255.255.255.0 verwenden. Die Netzadresse des Internetzugangs können Sie nach Rezept berechnen:</w:t>
      </w:r>
    </w:p>
    <w:p w14:paraId="3F0F876B" w14:textId="77777777" w:rsidR="00943870" w:rsidRDefault="00943870">
      <w:pPr>
        <w:suppressAutoHyphens w:val="0"/>
      </w:pPr>
    </w:p>
    <w:p w14:paraId="5F63C8EA" w14:textId="31843D13" w:rsidR="002A6607" w:rsidRDefault="007C7A93">
      <w:pPr>
        <w:suppressAutoHyphens w:val="0"/>
      </w:pPr>
      <w:r>
        <w:rPr>
          <w:noProof/>
        </w:rPr>
        <w:drawing>
          <wp:inline distT="0" distB="0" distL="0" distR="0" wp14:anchorId="3927D141" wp14:editId="659EC82D">
            <wp:extent cx="6120765" cy="2784475"/>
            <wp:effectExtent l="19050" t="19050" r="13335" b="158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2784475"/>
                    </a:xfrm>
                    <a:prstGeom prst="rect">
                      <a:avLst/>
                    </a:prstGeom>
                    <a:ln>
                      <a:solidFill>
                        <a:srgbClr val="FF0000"/>
                      </a:solidFill>
                    </a:ln>
                  </pic:spPr>
                </pic:pic>
              </a:graphicData>
            </a:graphic>
          </wp:inline>
        </w:drawing>
      </w:r>
      <w:r w:rsidR="002A6607">
        <w:br w:type="page"/>
      </w:r>
    </w:p>
    <w:p w14:paraId="15AD0A32" w14:textId="4EC2F995" w:rsidR="009E3A56" w:rsidRDefault="002E0546" w:rsidP="002E0546">
      <w:pPr>
        <w:pStyle w:val="Listenabsatz"/>
        <w:numPr>
          <w:ilvl w:val="0"/>
          <w:numId w:val="41"/>
        </w:numPr>
        <w:ind w:left="426"/>
      </w:pPr>
      <w:r w:rsidRPr="002E0546">
        <w:lastRenderedPageBreak/>
        <w:t>Entwerfen Sie für das folgende Netz eine passende Adressverteilung. Es steht Ihnen dazu aber nur das Netz 172.20.128.0/ 21 zur Verfügung. Machen Sie eine möglichst sinnvolle, einfache Unterteilung und zeichnen Sie alle Netze, Netzadressen, Adressen der Router- Interfaces und Netzmasken in das Netzwerkschema ein:</w:t>
      </w:r>
    </w:p>
    <w:p w14:paraId="28ED9748" w14:textId="1061A8AF" w:rsidR="002E0546" w:rsidRDefault="002E0546" w:rsidP="002E0546"/>
    <w:p w14:paraId="0D90F0DB" w14:textId="6EC15764" w:rsidR="002E0546" w:rsidRDefault="002E0546" w:rsidP="002E0546">
      <w:r>
        <w:rPr>
          <w:noProof/>
        </w:rPr>
        <w:drawing>
          <wp:inline distT="0" distB="0" distL="0" distR="0" wp14:anchorId="4A715A90" wp14:editId="3548E746">
            <wp:extent cx="6120765" cy="2868295"/>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2868295"/>
                    </a:xfrm>
                    <a:prstGeom prst="rect">
                      <a:avLst/>
                    </a:prstGeom>
                  </pic:spPr>
                </pic:pic>
              </a:graphicData>
            </a:graphic>
          </wp:inline>
        </w:drawing>
      </w:r>
    </w:p>
    <w:p w14:paraId="0A4292BD" w14:textId="3704166E" w:rsidR="00837E4C" w:rsidRDefault="00837E4C" w:rsidP="002E0546"/>
    <w:p w14:paraId="32DD5586" w14:textId="27A74299" w:rsidR="00837E4C" w:rsidRDefault="00837E4C" w:rsidP="002E0546">
      <w:pPr>
        <w:rPr>
          <w:color w:val="FF0000"/>
        </w:rPr>
      </w:pPr>
      <w:r w:rsidRPr="00837E4C">
        <w:rPr>
          <w:color w:val="FF0000"/>
        </w:rPr>
        <w:t xml:space="preserve">Das zugeteilte Subnetz 172.20.128.0/ 21 hat 11 </w:t>
      </w:r>
      <w:proofErr w:type="spellStart"/>
      <w:r w:rsidRPr="00837E4C">
        <w:rPr>
          <w:color w:val="FF0000"/>
        </w:rPr>
        <w:t>Hostbits</w:t>
      </w:r>
      <w:proofErr w:type="spellEnd"/>
      <w:r w:rsidRPr="00837E4C">
        <w:rPr>
          <w:color w:val="FF0000"/>
        </w:rPr>
        <w:t xml:space="preserve"> (32 – 21), umfasst also 2 11 = 2 048 Adressen und reicht von 172.20.128.0 bis 172.20.135.0 (2 048 ist 8 × 256). Für das Netz mit 800 Hosts brauchen Sie mindestens ein 1 024er-Netz, für die anderen Netze können Sie z. B. 256er-Netze nehmen. Hier die Darstellung einer möglichen Aufteilung:</w:t>
      </w:r>
    </w:p>
    <w:p w14:paraId="56B2AFD0" w14:textId="200F9C4D" w:rsidR="00A10613" w:rsidRDefault="00A10613" w:rsidP="002E0546">
      <w:pPr>
        <w:rPr>
          <w:color w:val="FF0000"/>
        </w:rPr>
      </w:pPr>
    </w:p>
    <w:p w14:paraId="11EBF25E" w14:textId="17D1D995" w:rsidR="00A10613" w:rsidRPr="00837E4C" w:rsidRDefault="00A10613" w:rsidP="002E0546">
      <w:pPr>
        <w:rPr>
          <w:color w:val="FF0000"/>
        </w:rPr>
      </w:pPr>
      <w:r>
        <w:rPr>
          <w:noProof/>
        </w:rPr>
        <w:drawing>
          <wp:inline distT="0" distB="0" distL="0" distR="0" wp14:anchorId="6894F69A" wp14:editId="3DA058FD">
            <wp:extent cx="1971675" cy="2152650"/>
            <wp:effectExtent l="19050" t="19050" r="28575" b="190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71675" cy="2152650"/>
                    </a:xfrm>
                    <a:prstGeom prst="rect">
                      <a:avLst/>
                    </a:prstGeom>
                    <a:ln>
                      <a:solidFill>
                        <a:srgbClr val="FF0000"/>
                      </a:solidFill>
                    </a:ln>
                  </pic:spPr>
                </pic:pic>
              </a:graphicData>
            </a:graphic>
          </wp:inline>
        </w:drawing>
      </w:r>
    </w:p>
    <w:sectPr w:rsidR="00A10613" w:rsidRPr="00837E4C" w:rsidSect="003F5DAC">
      <w:headerReference w:type="default" r:id="rId22"/>
      <w:footerReference w:type="default" r:id="rId23"/>
      <w:footnotePr>
        <w:pos w:val="beneathText"/>
      </w:footnotePr>
      <w:pgSz w:w="11905" w:h="16837"/>
      <w:pgMar w:top="1701" w:right="848" w:bottom="851" w:left="1418" w:header="567"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3DFA" w14:textId="77777777" w:rsidR="008A7D3B" w:rsidRDefault="008A7D3B">
      <w:r>
        <w:separator/>
      </w:r>
    </w:p>
  </w:endnote>
  <w:endnote w:type="continuationSeparator" w:id="0">
    <w:p w14:paraId="7DE1B455" w14:textId="77777777" w:rsidR="008A7D3B" w:rsidRDefault="008A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lbany">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0394" w14:textId="5615F99A" w:rsidR="004C13D1" w:rsidRDefault="004C13D1" w:rsidP="003F5DAC">
    <w:pPr>
      <w:pStyle w:val="Fuzeile"/>
      <w:pBdr>
        <w:top w:val="single" w:sz="6" w:space="1" w:color="auto"/>
      </w:pBdr>
      <w:tabs>
        <w:tab w:val="clear" w:pos="9356"/>
        <w:tab w:val="right" w:pos="9639"/>
        <w:tab w:val="right" w:pos="9720"/>
      </w:tabs>
    </w:pPr>
    <w:r>
      <w:t xml:space="preserve">BBZ SH </w:t>
    </w:r>
    <w:r w:rsidR="007478EB">
      <w:t>/ O. Macher</w:t>
    </w:r>
    <w:r>
      <w:tab/>
    </w:r>
    <w:r w:rsidRPr="00AA03F9">
      <w:t>-</w:t>
    </w:r>
    <w:r w:rsidRPr="00AA03F9">
      <w:rPr>
        <w:rStyle w:val="Seitenzahl"/>
      </w:rPr>
      <w:fldChar w:fldCharType="begin"/>
    </w:r>
    <w:r w:rsidRPr="00AA03F9">
      <w:rPr>
        <w:rStyle w:val="Seitenzahl"/>
      </w:rPr>
      <w:instrText xml:space="preserve"> PAGE </w:instrText>
    </w:r>
    <w:r w:rsidRPr="00AA03F9">
      <w:rPr>
        <w:rStyle w:val="Seitenzahl"/>
      </w:rPr>
      <w:fldChar w:fldCharType="separate"/>
    </w:r>
    <w:r w:rsidR="00385C8C">
      <w:rPr>
        <w:rStyle w:val="Seitenzahl"/>
        <w:noProof/>
      </w:rPr>
      <w:t>1</w:t>
    </w:r>
    <w:r w:rsidRPr="00AA03F9">
      <w:rPr>
        <w:rStyle w:val="Seitenzahl"/>
      </w:rPr>
      <w:fldChar w:fldCharType="end"/>
    </w:r>
    <w:r w:rsidRPr="00AA03F9">
      <w:t>-</w:t>
    </w:r>
    <w:r>
      <w:tab/>
    </w:r>
    <w:r>
      <w:fldChar w:fldCharType="begin"/>
    </w:r>
    <w:r>
      <w:instrText xml:space="preserve"> SUBJECT  \* MERGEFORMAT </w:instrText>
    </w:r>
    <w:r>
      <w:fldChar w:fldCharType="end"/>
    </w:r>
  </w:p>
  <w:p w14:paraId="0646624F" w14:textId="77777777" w:rsidR="00603432" w:rsidRDefault="00603432"/>
  <w:p w14:paraId="12AB54EB" w14:textId="77777777" w:rsidR="00603432" w:rsidRDefault="00603432"/>
  <w:p w14:paraId="57159B35" w14:textId="77777777" w:rsidR="00603432" w:rsidRDefault="00603432"/>
  <w:p w14:paraId="3B53239C" w14:textId="77777777" w:rsidR="00603432" w:rsidRDefault="006034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55D1" w14:textId="77777777" w:rsidR="008A7D3B" w:rsidRDefault="008A7D3B">
      <w:r>
        <w:separator/>
      </w:r>
    </w:p>
  </w:footnote>
  <w:footnote w:type="continuationSeparator" w:id="0">
    <w:p w14:paraId="19F79F80" w14:textId="77777777" w:rsidR="008A7D3B" w:rsidRDefault="008A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5"/>
      <w:gridCol w:w="6550"/>
    </w:tblGrid>
    <w:tr w:rsidR="004C13D1" w14:paraId="6BC80391" w14:textId="77777777" w:rsidTr="00AF4095">
      <w:trPr>
        <w:cantSplit/>
        <w:trHeight w:val="966"/>
      </w:trPr>
      <w:tc>
        <w:tcPr>
          <w:tcW w:w="3155" w:type="dxa"/>
          <w:vAlign w:val="center"/>
        </w:tcPr>
        <w:p w14:paraId="6BC8038E" w14:textId="77777777" w:rsidR="004C13D1" w:rsidRDefault="004C13D1" w:rsidP="00AF4095">
          <w:pPr>
            <w:pStyle w:val="Kopfzeile"/>
            <w:pBdr>
              <w:bottom w:val="none" w:sz="0" w:space="0" w:color="auto"/>
            </w:pBdr>
            <w:rPr>
              <w:b/>
              <w:bCs/>
              <w:sz w:val="28"/>
            </w:rPr>
          </w:pPr>
          <w:r>
            <w:rPr>
              <w:noProof/>
              <w:lang w:val="de-CH" w:eastAsia="de-CH" w:bidi="ar-SA"/>
            </w:rPr>
            <w:drawing>
              <wp:inline distT="0" distB="0" distL="0" distR="0" wp14:anchorId="6BC80395" wp14:editId="6BC80396">
                <wp:extent cx="1800225" cy="609600"/>
                <wp:effectExtent l="0" t="0" r="9525" b="0"/>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p>
      </w:tc>
      <w:tc>
        <w:tcPr>
          <w:tcW w:w="6550" w:type="dxa"/>
          <w:vAlign w:val="bottom"/>
        </w:tcPr>
        <w:p w14:paraId="6BC8038F" w14:textId="4148A175" w:rsidR="004C13D1" w:rsidRPr="000F0204" w:rsidRDefault="004C13D1" w:rsidP="003D66FC">
          <w:pPr>
            <w:ind w:left="74"/>
            <w:jc w:val="right"/>
            <w:rPr>
              <w:rStyle w:val="Formularstandart"/>
              <w:i/>
              <w:sz w:val="2"/>
              <w:szCs w:val="2"/>
            </w:rPr>
          </w:pPr>
          <w:r w:rsidRPr="003D66FC">
            <w:rPr>
              <w:rFonts w:cs="Arial"/>
              <w:lang w:val="de-CH"/>
            </w:rPr>
            <w:t>M</w:t>
          </w:r>
          <w:r>
            <w:rPr>
              <w:rFonts w:cs="Arial"/>
              <w:lang w:val="de-CH"/>
            </w:rPr>
            <w:t>1</w:t>
          </w:r>
          <w:r w:rsidR="000526D0">
            <w:rPr>
              <w:rFonts w:cs="Arial"/>
              <w:lang w:val="de-CH"/>
            </w:rPr>
            <w:t>2</w:t>
          </w:r>
          <w:r>
            <w:rPr>
              <w:rFonts w:cs="Arial"/>
              <w:lang w:val="de-CH"/>
            </w:rPr>
            <w:t>9</w:t>
          </w:r>
          <w:r w:rsidRPr="003D66FC">
            <w:rPr>
              <w:rFonts w:cs="Arial"/>
              <w:lang w:val="de-CH"/>
            </w:rPr>
            <w:t xml:space="preserve"> </w:t>
          </w:r>
          <w:r w:rsidRPr="003D66FC">
            <w:rPr>
              <w:rFonts w:cs="Arial"/>
              <w:lang w:val="de-CH"/>
            </w:rPr>
            <w:br/>
          </w:r>
          <w:r w:rsidR="000526D0">
            <w:rPr>
              <w:rFonts w:cs="Arial"/>
            </w:rPr>
            <w:t>LAN-Komponenten in Betrieb nehmen</w:t>
          </w:r>
          <w:r>
            <w:rPr>
              <w:rFonts w:cs="Arial"/>
            </w:rPr>
            <w:br/>
          </w:r>
          <w:r>
            <w:rPr>
              <w:rFonts w:cs="Arial"/>
            </w:rPr>
            <w:br/>
          </w:r>
          <w:r w:rsidR="00A51A42">
            <w:t>6-3</w:t>
          </w:r>
          <w:r w:rsidR="00800899">
            <w:t xml:space="preserve"> </w:t>
          </w:r>
          <w:r w:rsidR="0073164A">
            <w:t>Subnetze / IP-Adressen</w:t>
          </w:r>
        </w:p>
        <w:p w14:paraId="6BC80390" w14:textId="77777777" w:rsidR="004C13D1" w:rsidRPr="00895A75" w:rsidRDefault="004C13D1" w:rsidP="00DE1B26">
          <w:pPr>
            <w:ind w:left="72"/>
            <w:jc w:val="right"/>
            <w:rPr>
              <w:rStyle w:val="Formularstandart"/>
            </w:rPr>
          </w:pPr>
          <w:r>
            <w:rPr>
              <w:rStyle w:val="Formularstandart"/>
            </w:rPr>
            <w:t xml:space="preserve"> </w:t>
          </w:r>
        </w:p>
      </w:tc>
    </w:tr>
  </w:tbl>
  <w:p w14:paraId="26F99288" w14:textId="77777777" w:rsidR="00603432" w:rsidRDefault="006034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
    <w:lvl w:ilvl="0">
      <w:start w:val="1"/>
      <w:numFmt w:val="bullet"/>
      <w:lvlText w:val="·"/>
      <w:lvlJc w:val="left"/>
      <w:pPr>
        <w:tabs>
          <w:tab w:val="num" w:pos="709"/>
        </w:tabs>
        <w:ind w:left="709" w:hanging="284"/>
      </w:pPr>
      <w:rPr>
        <w:rFonts w:ascii="Symbol" w:hAnsi="Symbol"/>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 w15:restartNumberingAfterBreak="0">
    <w:nsid w:val="00000003"/>
    <w:multiLevelType w:val="multilevel"/>
    <w:tmpl w:val="091E2D1C"/>
    <w:lvl w:ilvl="0">
      <w:start w:val="1"/>
      <w:numFmt w:val="bullet"/>
      <w:lvlText w:val=""/>
      <w:lvlJc w:val="left"/>
      <w:pPr>
        <w:tabs>
          <w:tab w:val="num" w:pos="567"/>
        </w:tabs>
        <w:ind w:left="283" w:hanging="283"/>
      </w:pPr>
      <w:rPr>
        <w:rFonts w:ascii="Symbol" w:hAnsi="Symbol" w:hint="default"/>
        <w:color w:val="auto"/>
        <w:sz w:val="18"/>
        <w:szCs w:val="18"/>
      </w:rPr>
    </w:lvl>
    <w:lvl w:ilvl="1">
      <w:start w:val="1"/>
      <w:numFmt w:val="bullet"/>
      <w:lvlText w:val=""/>
      <w:lvlJc w:val="left"/>
      <w:pPr>
        <w:tabs>
          <w:tab w:val="num" w:pos="567"/>
        </w:tabs>
        <w:ind w:left="567" w:hanging="283"/>
      </w:pPr>
      <w:rPr>
        <w:rFonts w:ascii="Symbol" w:hAnsi="Symbol" w:hint="default"/>
        <w:color w:val="auto"/>
        <w:sz w:val="18"/>
        <w:szCs w:val="18"/>
      </w:rPr>
    </w:lvl>
    <w:lvl w:ilvl="2">
      <w:start w:val="1"/>
      <w:numFmt w:val="bullet"/>
      <w:lvlText w:val=""/>
      <w:lvlJc w:val="left"/>
      <w:pPr>
        <w:tabs>
          <w:tab w:val="num" w:pos="850"/>
        </w:tabs>
        <w:ind w:left="850" w:hanging="283"/>
      </w:pPr>
      <w:rPr>
        <w:rFonts w:ascii="Symbol" w:hAnsi="Symbol" w:hint="default"/>
        <w:color w:val="auto"/>
        <w:sz w:val="18"/>
        <w:szCs w:val="18"/>
      </w:rPr>
    </w:lvl>
    <w:lvl w:ilvl="3">
      <w:start w:val="1"/>
      <w:numFmt w:val="bullet"/>
      <w:lvlText w:val="●"/>
      <w:lvlJc w:val="left"/>
      <w:pPr>
        <w:tabs>
          <w:tab w:val="num" w:pos="1134"/>
        </w:tabs>
        <w:ind w:left="1134" w:hanging="283"/>
      </w:pPr>
      <w:rPr>
        <w:rFonts w:ascii="StarSymbol" w:hAnsi="StarSymbol" w:cs="StarSymbol" w:hint="default"/>
        <w:sz w:val="18"/>
        <w:szCs w:val="18"/>
      </w:rPr>
    </w:lvl>
    <w:lvl w:ilvl="4">
      <w:start w:val="1"/>
      <w:numFmt w:val="bullet"/>
      <w:lvlText w:val="●"/>
      <w:lvlJc w:val="left"/>
      <w:pPr>
        <w:tabs>
          <w:tab w:val="num" w:pos="1417"/>
        </w:tabs>
        <w:ind w:left="1417" w:hanging="283"/>
      </w:pPr>
      <w:rPr>
        <w:rFonts w:ascii="StarSymbol" w:hAnsi="StarSymbol" w:cs="StarSymbol" w:hint="default"/>
        <w:sz w:val="18"/>
        <w:szCs w:val="18"/>
      </w:rPr>
    </w:lvl>
    <w:lvl w:ilvl="5">
      <w:start w:val="1"/>
      <w:numFmt w:val="bullet"/>
      <w:lvlText w:val="●"/>
      <w:lvlJc w:val="left"/>
      <w:pPr>
        <w:tabs>
          <w:tab w:val="num" w:pos="1701"/>
        </w:tabs>
        <w:ind w:left="1701" w:hanging="283"/>
      </w:pPr>
      <w:rPr>
        <w:rFonts w:ascii="StarSymbol" w:hAnsi="StarSymbol" w:cs="StarSymbol" w:hint="default"/>
        <w:sz w:val="18"/>
        <w:szCs w:val="18"/>
      </w:rPr>
    </w:lvl>
    <w:lvl w:ilvl="6">
      <w:start w:val="1"/>
      <w:numFmt w:val="bullet"/>
      <w:lvlText w:val="●"/>
      <w:lvlJc w:val="left"/>
      <w:pPr>
        <w:tabs>
          <w:tab w:val="num" w:pos="1984"/>
        </w:tabs>
        <w:ind w:left="1984" w:hanging="283"/>
      </w:pPr>
      <w:rPr>
        <w:rFonts w:ascii="StarSymbol" w:hAnsi="StarSymbol" w:cs="StarSymbol" w:hint="default"/>
        <w:sz w:val="18"/>
        <w:szCs w:val="18"/>
      </w:rPr>
    </w:lvl>
    <w:lvl w:ilvl="7">
      <w:start w:val="1"/>
      <w:numFmt w:val="bullet"/>
      <w:lvlText w:val="●"/>
      <w:lvlJc w:val="left"/>
      <w:pPr>
        <w:tabs>
          <w:tab w:val="num" w:pos="2268"/>
        </w:tabs>
        <w:ind w:left="2268" w:hanging="283"/>
      </w:pPr>
      <w:rPr>
        <w:rFonts w:ascii="StarSymbol" w:hAnsi="StarSymbol" w:cs="StarSymbol" w:hint="default"/>
        <w:sz w:val="18"/>
        <w:szCs w:val="18"/>
      </w:rPr>
    </w:lvl>
    <w:lvl w:ilvl="8">
      <w:start w:val="1"/>
      <w:numFmt w:val="bullet"/>
      <w:lvlText w:val="●"/>
      <w:lvlJc w:val="left"/>
      <w:pPr>
        <w:tabs>
          <w:tab w:val="num" w:pos="2551"/>
        </w:tabs>
        <w:ind w:left="2551" w:hanging="283"/>
      </w:pPr>
      <w:rPr>
        <w:rFonts w:ascii="StarSymbol" w:hAnsi="StarSymbol" w:cs="StarSymbol" w:hint="default"/>
        <w:sz w:val="18"/>
        <w:szCs w:val="18"/>
      </w:rPr>
    </w:lvl>
  </w:abstractNum>
  <w:abstractNum w:abstractNumId="3" w15:restartNumberingAfterBreak="0">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01965CC"/>
    <w:multiLevelType w:val="hybridMultilevel"/>
    <w:tmpl w:val="7980874E"/>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32F5CCE"/>
    <w:multiLevelType w:val="hybridMultilevel"/>
    <w:tmpl w:val="4FA83894"/>
    <w:lvl w:ilvl="0" w:tplc="08070003">
      <w:start w:val="1"/>
      <w:numFmt w:val="bullet"/>
      <w:lvlText w:val="o"/>
      <w:lvlJc w:val="left"/>
      <w:pPr>
        <w:tabs>
          <w:tab w:val="num" w:pos="360"/>
        </w:tabs>
        <w:ind w:left="360" w:hanging="360"/>
      </w:pPr>
      <w:rPr>
        <w:rFonts w:ascii="Courier New" w:hAnsi="Courier New" w:cs="Courier New" w:hint="default"/>
      </w:rPr>
    </w:lvl>
    <w:lvl w:ilvl="1" w:tplc="08070019">
      <w:start w:val="1"/>
      <w:numFmt w:val="lowerLetter"/>
      <w:lvlText w:val="%2."/>
      <w:lvlJc w:val="left"/>
      <w:pPr>
        <w:tabs>
          <w:tab w:val="num" w:pos="1080"/>
        </w:tabs>
        <w:ind w:left="1080" w:hanging="360"/>
      </w:pPr>
    </w:lvl>
    <w:lvl w:ilvl="2" w:tplc="0807001B">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7" w15:restartNumberingAfterBreak="0">
    <w:nsid w:val="03E803C0"/>
    <w:multiLevelType w:val="hybridMultilevel"/>
    <w:tmpl w:val="3E0CCFBE"/>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8" w15:restartNumberingAfterBreak="0">
    <w:nsid w:val="04AF55A4"/>
    <w:multiLevelType w:val="hybridMultilevel"/>
    <w:tmpl w:val="A636F7C2"/>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07FB494D"/>
    <w:multiLevelType w:val="hybridMultilevel"/>
    <w:tmpl w:val="339EB0B6"/>
    <w:lvl w:ilvl="0" w:tplc="0807000F">
      <w:start w:val="1"/>
      <w:numFmt w:val="decimal"/>
      <w:lvlText w:val="%1."/>
      <w:lvlJc w:val="left"/>
      <w:pPr>
        <w:tabs>
          <w:tab w:val="num" w:pos="720"/>
        </w:tabs>
        <w:ind w:left="720" w:hanging="360"/>
      </w:pPr>
    </w:lvl>
    <w:lvl w:ilvl="1" w:tplc="57F84354">
      <w:start w:val="90"/>
      <w:numFmt w:val="bullet"/>
      <w:lvlText w:val="-"/>
      <w:lvlJc w:val="left"/>
      <w:pPr>
        <w:tabs>
          <w:tab w:val="num" w:pos="1440"/>
        </w:tabs>
        <w:ind w:left="1440" w:hanging="360"/>
      </w:pPr>
      <w:rPr>
        <w:rFonts w:ascii="Arial" w:eastAsia="Times New Roman" w:hAnsi="Arial" w:cs="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083A481E"/>
    <w:multiLevelType w:val="hybridMultilevel"/>
    <w:tmpl w:val="BB3C790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09232742"/>
    <w:multiLevelType w:val="hybridMultilevel"/>
    <w:tmpl w:val="F266D01A"/>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0B3B7859"/>
    <w:multiLevelType w:val="hybridMultilevel"/>
    <w:tmpl w:val="D176531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0BCD6E9D"/>
    <w:multiLevelType w:val="hybridMultilevel"/>
    <w:tmpl w:val="9A54259A"/>
    <w:lvl w:ilvl="0" w:tplc="20C8242A">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822B4E"/>
    <w:multiLevelType w:val="hybridMultilevel"/>
    <w:tmpl w:val="22B8468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12963502"/>
    <w:multiLevelType w:val="hybridMultilevel"/>
    <w:tmpl w:val="8612D42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13D91BFE"/>
    <w:multiLevelType w:val="hybridMultilevel"/>
    <w:tmpl w:val="213450F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1AF27391"/>
    <w:multiLevelType w:val="hybridMultilevel"/>
    <w:tmpl w:val="573ACCF4"/>
    <w:lvl w:ilvl="0" w:tplc="20C8242A">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8320C"/>
    <w:multiLevelType w:val="hybridMultilevel"/>
    <w:tmpl w:val="5A669218"/>
    <w:lvl w:ilvl="0" w:tplc="20C8242A">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C792D"/>
    <w:multiLevelType w:val="hybridMultilevel"/>
    <w:tmpl w:val="2BD041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D65670"/>
    <w:multiLevelType w:val="hybridMultilevel"/>
    <w:tmpl w:val="A0683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6F130F"/>
    <w:multiLevelType w:val="hybridMultilevel"/>
    <w:tmpl w:val="C610036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36C0167B"/>
    <w:multiLevelType w:val="hybridMultilevel"/>
    <w:tmpl w:val="4FD41256"/>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3E103BBE"/>
    <w:multiLevelType w:val="hybridMultilevel"/>
    <w:tmpl w:val="4D82C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E05ECA"/>
    <w:multiLevelType w:val="hybridMultilevel"/>
    <w:tmpl w:val="6964C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6B1F37"/>
    <w:multiLevelType w:val="multilevel"/>
    <w:tmpl w:val="5880B5A2"/>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6" w15:restartNumberingAfterBreak="0">
    <w:nsid w:val="448D27E2"/>
    <w:multiLevelType w:val="hybridMultilevel"/>
    <w:tmpl w:val="789A08E4"/>
    <w:lvl w:ilvl="0" w:tplc="0807000F">
      <w:start w:val="1"/>
      <w:numFmt w:val="decimal"/>
      <w:lvlText w:val="%1."/>
      <w:lvlJc w:val="left"/>
      <w:pPr>
        <w:tabs>
          <w:tab w:val="num" w:pos="720"/>
        </w:tabs>
        <w:ind w:left="720" w:hanging="360"/>
      </w:pPr>
    </w:lvl>
    <w:lvl w:ilvl="1" w:tplc="0807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47AD0C45"/>
    <w:multiLevelType w:val="hybridMultilevel"/>
    <w:tmpl w:val="D1FEACF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5497667A"/>
    <w:multiLevelType w:val="hybridMultilevel"/>
    <w:tmpl w:val="6BCA84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E527D"/>
    <w:multiLevelType w:val="hybridMultilevel"/>
    <w:tmpl w:val="96E0789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5D9A1F53"/>
    <w:multiLevelType w:val="hybridMultilevel"/>
    <w:tmpl w:val="D236FD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EF11876"/>
    <w:multiLevelType w:val="multilevel"/>
    <w:tmpl w:val="091E2D1C"/>
    <w:lvl w:ilvl="0">
      <w:start w:val="1"/>
      <w:numFmt w:val="bullet"/>
      <w:lvlText w:val=""/>
      <w:lvlJc w:val="left"/>
      <w:pPr>
        <w:tabs>
          <w:tab w:val="num" w:pos="567"/>
        </w:tabs>
        <w:ind w:left="283" w:hanging="283"/>
      </w:pPr>
      <w:rPr>
        <w:rFonts w:ascii="Symbol" w:hAnsi="Symbol" w:hint="default"/>
        <w:color w:val="auto"/>
        <w:sz w:val="18"/>
      </w:rPr>
    </w:lvl>
    <w:lvl w:ilvl="1">
      <w:start w:val="1"/>
      <w:numFmt w:val="bullet"/>
      <w:lvlText w:val=""/>
      <w:lvlJc w:val="left"/>
      <w:pPr>
        <w:tabs>
          <w:tab w:val="num" w:pos="567"/>
        </w:tabs>
        <w:ind w:left="567" w:hanging="283"/>
      </w:pPr>
      <w:rPr>
        <w:rFonts w:ascii="Symbol" w:hAnsi="Symbol" w:hint="default"/>
        <w:color w:val="auto"/>
        <w:sz w:val="18"/>
      </w:rPr>
    </w:lvl>
    <w:lvl w:ilvl="2">
      <w:start w:val="1"/>
      <w:numFmt w:val="bullet"/>
      <w:lvlText w:val=""/>
      <w:lvlJc w:val="left"/>
      <w:pPr>
        <w:tabs>
          <w:tab w:val="num" w:pos="850"/>
        </w:tabs>
        <w:ind w:left="850" w:hanging="283"/>
      </w:pPr>
      <w:rPr>
        <w:rFonts w:ascii="Symbol" w:hAnsi="Symbol" w:hint="default"/>
        <w:color w:val="auto"/>
        <w:sz w:val="18"/>
      </w:rPr>
    </w:lvl>
    <w:lvl w:ilvl="3">
      <w:start w:val="1"/>
      <w:numFmt w:val="bullet"/>
      <w:lvlText w:val="●"/>
      <w:lvlJc w:val="left"/>
      <w:pPr>
        <w:tabs>
          <w:tab w:val="num" w:pos="1134"/>
        </w:tabs>
        <w:ind w:left="1134" w:hanging="283"/>
      </w:pPr>
      <w:rPr>
        <w:rFonts w:ascii="StarSymbol" w:hAnsi="StarSymbol" w:cs="StarSymbol" w:hint="default"/>
        <w:sz w:val="18"/>
        <w:szCs w:val="18"/>
      </w:rPr>
    </w:lvl>
    <w:lvl w:ilvl="4">
      <w:start w:val="1"/>
      <w:numFmt w:val="bullet"/>
      <w:lvlText w:val="●"/>
      <w:lvlJc w:val="left"/>
      <w:pPr>
        <w:tabs>
          <w:tab w:val="num" w:pos="1417"/>
        </w:tabs>
        <w:ind w:left="1417" w:hanging="283"/>
      </w:pPr>
      <w:rPr>
        <w:rFonts w:ascii="StarSymbol" w:hAnsi="StarSymbol" w:cs="StarSymbol" w:hint="default"/>
        <w:sz w:val="18"/>
        <w:szCs w:val="18"/>
      </w:rPr>
    </w:lvl>
    <w:lvl w:ilvl="5">
      <w:start w:val="1"/>
      <w:numFmt w:val="bullet"/>
      <w:lvlText w:val="●"/>
      <w:lvlJc w:val="left"/>
      <w:pPr>
        <w:tabs>
          <w:tab w:val="num" w:pos="1701"/>
        </w:tabs>
        <w:ind w:left="1701" w:hanging="283"/>
      </w:pPr>
      <w:rPr>
        <w:rFonts w:ascii="StarSymbol" w:hAnsi="StarSymbol" w:cs="StarSymbol" w:hint="default"/>
        <w:sz w:val="18"/>
        <w:szCs w:val="18"/>
      </w:rPr>
    </w:lvl>
    <w:lvl w:ilvl="6">
      <w:start w:val="1"/>
      <w:numFmt w:val="bullet"/>
      <w:lvlText w:val="●"/>
      <w:lvlJc w:val="left"/>
      <w:pPr>
        <w:tabs>
          <w:tab w:val="num" w:pos="1984"/>
        </w:tabs>
        <w:ind w:left="1984" w:hanging="283"/>
      </w:pPr>
      <w:rPr>
        <w:rFonts w:ascii="StarSymbol" w:hAnsi="StarSymbol" w:cs="StarSymbol" w:hint="default"/>
        <w:sz w:val="18"/>
        <w:szCs w:val="18"/>
      </w:rPr>
    </w:lvl>
    <w:lvl w:ilvl="7">
      <w:start w:val="1"/>
      <w:numFmt w:val="bullet"/>
      <w:lvlText w:val="●"/>
      <w:lvlJc w:val="left"/>
      <w:pPr>
        <w:tabs>
          <w:tab w:val="num" w:pos="2268"/>
        </w:tabs>
        <w:ind w:left="2268" w:hanging="283"/>
      </w:pPr>
      <w:rPr>
        <w:rFonts w:ascii="StarSymbol" w:hAnsi="StarSymbol" w:cs="StarSymbol" w:hint="default"/>
        <w:sz w:val="18"/>
        <w:szCs w:val="18"/>
      </w:rPr>
    </w:lvl>
    <w:lvl w:ilvl="8">
      <w:start w:val="1"/>
      <w:numFmt w:val="bullet"/>
      <w:lvlText w:val="●"/>
      <w:lvlJc w:val="left"/>
      <w:pPr>
        <w:tabs>
          <w:tab w:val="num" w:pos="2551"/>
        </w:tabs>
        <w:ind w:left="2551" w:hanging="283"/>
      </w:pPr>
      <w:rPr>
        <w:rFonts w:ascii="StarSymbol" w:hAnsi="StarSymbol" w:cs="StarSymbol" w:hint="default"/>
        <w:sz w:val="18"/>
        <w:szCs w:val="18"/>
      </w:rPr>
    </w:lvl>
  </w:abstractNum>
  <w:abstractNum w:abstractNumId="32" w15:restartNumberingAfterBreak="0">
    <w:nsid w:val="6A3072A5"/>
    <w:multiLevelType w:val="hybridMultilevel"/>
    <w:tmpl w:val="0E54203A"/>
    <w:lvl w:ilvl="0" w:tplc="20C8242A">
      <w:start w:val="1"/>
      <w:numFmt w:val="bullet"/>
      <w:lvlText w:val=""/>
      <w:lvlJc w:val="left"/>
      <w:pPr>
        <w:tabs>
          <w:tab w:val="num" w:pos="1425"/>
        </w:tabs>
        <w:ind w:left="1425" w:hanging="360"/>
      </w:pPr>
      <w:rPr>
        <w:rFonts w:ascii="Symbol" w:hAnsi="Symbol" w:hint="default"/>
      </w:rPr>
    </w:lvl>
    <w:lvl w:ilvl="1" w:tplc="08070003" w:tentative="1">
      <w:start w:val="1"/>
      <w:numFmt w:val="bullet"/>
      <w:lvlText w:val="o"/>
      <w:lvlJc w:val="left"/>
      <w:pPr>
        <w:tabs>
          <w:tab w:val="num" w:pos="2145"/>
        </w:tabs>
        <w:ind w:left="2145" w:hanging="360"/>
      </w:pPr>
      <w:rPr>
        <w:rFonts w:ascii="Courier New" w:hAnsi="Courier New" w:cs="Courier New" w:hint="default"/>
      </w:rPr>
    </w:lvl>
    <w:lvl w:ilvl="2" w:tplc="08070005" w:tentative="1">
      <w:start w:val="1"/>
      <w:numFmt w:val="bullet"/>
      <w:lvlText w:val=""/>
      <w:lvlJc w:val="left"/>
      <w:pPr>
        <w:tabs>
          <w:tab w:val="num" w:pos="2865"/>
        </w:tabs>
        <w:ind w:left="2865" w:hanging="360"/>
      </w:pPr>
      <w:rPr>
        <w:rFonts w:ascii="Wingdings" w:hAnsi="Wingdings"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74B508CD"/>
    <w:multiLevelType w:val="hybridMultilevel"/>
    <w:tmpl w:val="E7EE5C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54F1603"/>
    <w:multiLevelType w:val="hybridMultilevel"/>
    <w:tmpl w:val="2D080FE4"/>
    <w:lvl w:ilvl="0" w:tplc="20C8242A">
      <w:start w:val="1"/>
      <w:numFmt w:val="bullet"/>
      <w:lvlText w:val=""/>
      <w:lvlJc w:val="left"/>
      <w:pPr>
        <w:tabs>
          <w:tab w:val="num" w:pos="1425"/>
        </w:tabs>
        <w:ind w:left="1425" w:hanging="360"/>
      </w:pPr>
      <w:rPr>
        <w:rFonts w:ascii="Symbol" w:hAnsi="Symbol" w:hint="default"/>
      </w:rPr>
    </w:lvl>
    <w:lvl w:ilvl="1" w:tplc="08070003" w:tentative="1">
      <w:start w:val="1"/>
      <w:numFmt w:val="bullet"/>
      <w:lvlText w:val="o"/>
      <w:lvlJc w:val="left"/>
      <w:pPr>
        <w:tabs>
          <w:tab w:val="num" w:pos="2145"/>
        </w:tabs>
        <w:ind w:left="2145" w:hanging="360"/>
      </w:pPr>
      <w:rPr>
        <w:rFonts w:ascii="Courier New" w:hAnsi="Courier New" w:cs="Courier New" w:hint="default"/>
      </w:rPr>
    </w:lvl>
    <w:lvl w:ilvl="2" w:tplc="08070005" w:tentative="1">
      <w:start w:val="1"/>
      <w:numFmt w:val="bullet"/>
      <w:lvlText w:val=""/>
      <w:lvlJc w:val="left"/>
      <w:pPr>
        <w:tabs>
          <w:tab w:val="num" w:pos="2865"/>
        </w:tabs>
        <w:ind w:left="2865" w:hanging="360"/>
      </w:pPr>
      <w:rPr>
        <w:rFonts w:ascii="Wingdings" w:hAnsi="Wingdings"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756505B8"/>
    <w:multiLevelType w:val="hybridMultilevel"/>
    <w:tmpl w:val="FD229FC8"/>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6" w15:restartNumberingAfterBreak="0">
    <w:nsid w:val="7C593CBB"/>
    <w:multiLevelType w:val="hybridMultilevel"/>
    <w:tmpl w:val="3454F3F2"/>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15:restartNumberingAfterBreak="0">
    <w:nsid w:val="7F8D2855"/>
    <w:multiLevelType w:val="hybridMultilevel"/>
    <w:tmpl w:val="11B247E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12"/>
  </w:num>
  <w:num w:numId="4">
    <w:abstractNumId w:val="23"/>
  </w:num>
  <w:num w:numId="5">
    <w:abstractNumId w:val="24"/>
  </w:num>
  <w:num w:numId="6">
    <w:abstractNumId w:val="20"/>
  </w:num>
  <w:num w:numId="7">
    <w:abstractNumId w:val="19"/>
  </w:num>
  <w:num w:numId="8">
    <w:abstractNumId w:val="22"/>
  </w:num>
  <w:num w:numId="9">
    <w:abstractNumId w:val="29"/>
  </w:num>
  <w:num w:numId="10">
    <w:abstractNumId w:val="11"/>
  </w:num>
  <w:num w:numId="11">
    <w:abstractNumId w:val="27"/>
  </w:num>
  <w:num w:numId="12">
    <w:abstractNumId w:val="21"/>
  </w:num>
  <w:num w:numId="13">
    <w:abstractNumId w:val="26"/>
  </w:num>
  <w:num w:numId="14">
    <w:abstractNumId w:val="14"/>
  </w:num>
  <w:num w:numId="15">
    <w:abstractNumId w:val="37"/>
  </w:num>
  <w:num w:numId="16">
    <w:abstractNumId w:val="35"/>
  </w:num>
  <w:num w:numId="17">
    <w:abstractNumId w:val="9"/>
  </w:num>
  <w:num w:numId="18">
    <w:abstractNumId w:val="17"/>
  </w:num>
  <w:num w:numId="19">
    <w:abstractNumId w:val="8"/>
  </w:num>
  <w:num w:numId="20">
    <w:abstractNumId w:val="34"/>
  </w:num>
  <w:num w:numId="21">
    <w:abstractNumId w:val="36"/>
  </w:num>
  <w:num w:numId="22">
    <w:abstractNumId w:val="13"/>
  </w:num>
  <w:num w:numId="23">
    <w:abstractNumId w:val="10"/>
  </w:num>
  <w:num w:numId="24">
    <w:abstractNumId w:val="18"/>
  </w:num>
  <w:num w:numId="25">
    <w:abstractNumId w:val="5"/>
  </w:num>
  <w:num w:numId="26">
    <w:abstractNumId w:val="32"/>
  </w:num>
  <w:num w:numId="27">
    <w:abstractNumId w:val="30"/>
  </w:num>
  <w:num w:numId="28">
    <w:abstractNumId w:val="16"/>
  </w:num>
  <w:num w:numId="29">
    <w:abstractNumId w:val="15"/>
  </w:num>
  <w:num w:numId="30">
    <w:abstractNumId w:val="7"/>
  </w:num>
  <w:num w:numId="31">
    <w:abstractNumId w:val="2"/>
  </w:num>
  <w:num w:numId="32">
    <w:abstractNumId w:val="0"/>
  </w:num>
  <w:num w:numId="33">
    <w:abstractNumId w:val="3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95"/>
    <w:rsid w:val="00006DA3"/>
    <w:rsid w:val="00016BCE"/>
    <w:rsid w:val="00026B1D"/>
    <w:rsid w:val="000372F6"/>
    <w:rsid w:val="000404F1"/>
    <w:rsid w:val="00046D6A"/>
    <w:rsid w:val="00047032"/>
    <w:rsid w:val="000526D0"/>
    <w:rsid w:val="000574DD"/>
    <w:rsid w:val="00060168"/>
    <w:rsid w:val="00063DF9"/>
    <w:rsid w:val="00077169"/>
    <w:rsid w:val="0009375B"/>
    <w:rsid w:val="000951AE"/>
    <w:rsid w:val="00096244"/>
    <w:rsid w:val="000A07C1"/>
    <w:rsid w:val="000C375D"/>
    <w:rsid w:val="000F0339"/>
    <w:rsid w:val="001128C7"/>
    <w:rsid w:val="001275E2"/>
    <w:rsid w:val="0014556F"/>
    <w:rsid w:val="00150F6B"/>
    <w:rsid w:val="001660E4"/>
    <w:rsid w:val="00180FEE"/>
    <w:rsid w:val="001A6FFE"/>
    <w:rsid w:val="001B4A63"/>
    <w:rsid w:val="001D545F"/>
    <w:rsid w:val="001E55D3"/>
    <w:rsid w:val="001E5B7D"/>
    <w:rsid w:val="001F04D9"/>
    <w:rsid w:val="001F07AB"/>
    <w:rsid w:val="001F2C00"/>
    <w:rsid w:val="0021348F"/>
    <w:rsid w:val="0023560B"/>
    <w:rsid w:val="002473FE"/>
    <w:rsid w:val="00256A8C"/>
    <w:rsid w:val="00264C72"/>
    <w:rsid w:val="00270B64"/>
    <w:rsid w:val="00295BEE"/>
    <w:rsid w:val="002A6607"/>
    <w:rsid w:val="002D2E08"/>
    <w:rsid w:val="002D36ED"/>
    <w:rsid w:val="002E0546"/>
    <w:rsid w:val="002E22D7"/>
    <w:rsid w:val="003136A9"/>
    <w:rsid w:val="003249C3"/>
    <w:rsid w:val="00335338"/>
    <w:rsid w:val="00345EEB"/>
    <w:rsid w:val="00346F90"/>
    <w:rsid w:val="003607DE"/>
    <w:rsid w:val="003705D5"/>
    <w:rsid w:val="00385C8C"/>
    <w:rsid w:val="00391630"/>
    <w:rsid w:val="00396673"/>
    <w:rsid w:val="003A023E"/>
    <w:rsid w:val="003B2128"/>
    <w:rsid w:val="003C5F95"/>
    <w:rsid w:val="003D66FC"/>
    <w:rsid w:val="003E3235"/>
    <w:rsid w:val="003E339E"/>
    <w:rsid w:val="003E690D"/>
    <w:rsid w:val="003F5DAC"/>
    <w:rsid w:val="004146B5"/>
    <w:rsid w:val="00442237"/>
    <w:rsid w:val="004534C1"/>
    <w:rsid w:val="00464616"/>
    <w:rsid w:val="00486E58"/>
    <w:rsid w:val="00492B3F"/>
    <w:rsid w:val="004B4136"/>
    <w:rsid w:val="004B5D8B"/>
    <w:rsid w:val="004B6F5B"/>
    <w:rsid w:val="004C13D1"/>
    <w:rsid w:val="004C7C34"/>
    <w:rsid w:val="00534378"/>
    <w:rsid w:val="00544860"/>
    <w:rsid w:val="00551CBF"/>
    <w:rsid w:val="00577FD6"/>
    <w:rsid w:val="00581476"/>
    <w:rsid w:val="00591985"/>
    <w:rsid w:val="005949C8"/>
    <w:rsid w:val="005A3933"/>
    <w:rsid w:val="005A5214"/>
    <w:rsid w:val="005E3488"/>
    <w:rsid w:val="005F0764"/>
    <w:rsid w:val="00603432"/>
    <w:rsid w:val="00607297"/>
    <w:rsid w:val="00620225"/>
    <w:rsid w:val="00620DC3"/>
    <w:rsid w:val="00646885"/>
    <w:rsid w:val="006512EF"/>
    <w:rsid w:val="0066309D"/>
    <w:rsid w:val="00670A24"/>
    <w:rsid w:val="006A1F30"/>
    <w:rsid w:val="006A465C"/>
    <w:rsid w:val="006C3AB5"/>
    <w:rsid w:val="006D3C93"/>
    <w:rsid w:val="006E0F72"/>
    <w:rsid w:val="00712D69"/>
    <w:rsid w:val="00712EDD"/>
    <w:rsid w:val="0073164A"/>
    <w:rsid w:val="00736465"/>
    <w:rsid w:val="007428F4"/>
    <w:rsid w:val="007478EB"/>
    <w:rsid w:val="007572E7"/>
    <w:rsid w:val="00770F73"/>
    <w:rsid w:val="0079617B"/>
    <w:rsid w:val="0079757E"/>
    <w:rsid w:val="007A5EDD"/>
    <w:rsid w:val="007B5F64"/>
    <w:rsid w:val="007C7A93"/>
    <w:rsid w:val="007D45AB"/>
    <w:rsid w:val="007E01AB"/>
    <w:rsid w:val="00800899"/>
    <w:rsid w:val="00802F5A"/>
    <w:rsid w:val="00810221"/>
    <w:rsid w:val="00837E4C"/>
    <w:rsid w:val="00852E98"/>
    <w:rsid w:val="008859DC"/>
    <w:rsid w:val="008A16CF"/>
    <w:rsid w:val="008A340A"/>
    <w:rsid w:val="008A7D3B"/>
    <w:rsid w:val="008B0A55"/>
    <w:rsid w:val="008B1859"/>
    <w:rsid w:val="008B7E31"/>
    <w:rsid w:val="008C2B94"/>
    <w:rsid w:val="008C69EF"/>
    <w:rsid w:val="008D5FD0"/>
    <w:rsid w:val="008F7685"/>
    <w:rsid w:val="009176AD"/>
    <w:rsid w:val="00920F0D"/>
    <w:rsid w:val="00933085"/>
    <w:rsid w:val="00943870"/>
    <w:rsid w:val="00946A09"/>
    <w:rsid w:val="00947F92"/>
    <w:rsid w:val="00971FDB"/>
    <w:rsid w:val="009802E1"/>
    <w:rsid w:val="00991F24"/>
    <w:rsid w:val="009A1C8E"/>
    <w:rsid w:val="009B433D"/>
    <w:rsid w:val="009D77C7"/>
    <w:rsid w:val="009E3A56"/>
    <w:rsid w:val="009E61CB"/>
    <w:rsid w:val="00A02613"/>
    <w:rsid w:val="00A10613"/>
    <w:rsid w:val="00A25C3B"/>
    <w:rsid w:val="00A34401"/>
    <w:rsid w:val="00A40DF8"/>
    <w:rsid w:val="00A43E15"/>
    <w:rsid w:val="00A50F39"/>
    <w:rsid w:val="00A51A42"/>
    <w:rsid w:val="00A54704"/>
    <w:rsid w:val="00A70BE4"/>
    <w:rsid w:val="00A73182"/>
    <w:rsid w:val="00A779D2"/>
    <w:rsid w:val="00A810A7"/>
    <w:rsid w:val="00A831ED"/>
    <w:rsid w:val="00A86B32"/>
    <w:rsid w:val="00A955D1"/>
    <w:rsid w:val="00A95A2E"/>
    <w:rsid w:val="00AA6431"/>
    <w:rsid w:val="00AB1E8B"/>
    <w:rsid w:val="00AC4A1E"/>
    <w:rsid w:val="00AF3FAF"/>
    <w:rsid w:val="00AF4095"/>
    <w:rsid w:val="00AF468C"/>
    <w:rsid w:val="00B109F3"/>
    <w:rsid w:val="00B2706E"/>
    <w:rsid w:val="00B3712F"/>
    <w:rsid w:val="00B44394"/>
    <w:rsid w:val="00B447A2"/>
    <w:rsid w:val="00B474B6"/>
    <w:rsid w:val="00B51A12"/>
    <w:rsid w:val="00B523E0"/>
    <w:rsid w:val="00B577AA"/>
    <w:rsid w:val="00B72425"/>
    <w:rsid w:val="00B921FA"/>
    <w:rsid w:val="00BA4F29"/>
    <w:rsid w:val="00BB0CC3"/>
    <w:rsid w:val="00BC21CA"/>
    <w:rsid w:val="00BD3C41"/>
    <w:rsid w:val="00BF3EC1"/>
    <w:rsid w:val="00BF7781"/>
    <w:rsid w:val="00C23CC8"/>
    <w:rsid w:val="00C2756C"/>
    <w:rsid w:val="00C301F1"/>
    <w:rsid w:val="00C4776C"/>
    <w:rsid w:val="00C71366"/>
    <w:rsid w:val="00C756D3"/>
    <w:rsid w:val="00C777C6"/>
    <w:rsid w:val="00C77D27"/>
    <w:rsid w:val="00C8035E"/>
    <w:rsid w:val="00C922BB"/>
    <w:rsid w:val="00CB450C"/>
    <w:rsid w:val="00D05C24"/>
    <w:rsid w:val="00D20475"/>
    <w:rsid w:val="00D432E4"/>
    <w:rsid w:val="00D45578"/>
    <w:rsid w:val="00D45D23"/>
    <w:rsid w:val="00D671E7"/>
    <w:rsid w:val="00D97176"/>
    <w:rsid w:val="00DC73CB"/>
    <w:rsid w:val="00DD72B8"/>
    <w:rsid w:val="00DE1B26"/>
    <w:rsid w:val="00E14713"/>
    <w:rsid w:val="00E2054D"/>
    <w:rsid w:val="00E22F46"/>
    <w:rsid w:val="00E241AF"/>
    <w:rsid w:val="00E4107D"/>
    <w:rsid w:val="00E434A0"/>
    <w:rsid w:val="00E63F5A"/>
    <w:rsid w:val="00E64E3A"/>
    <w:rsid w:val="00E7466F"/>
    <w:rsid w:val="00E855CC"/>
    <w:rsid w:val="00E903C3"/>
    <w:rsid w:val="00EA1B3F"/>
    <w:rsid w:val="00EA3077"/>
    <w:rsid w:val="00EA3609"/>
    <w:rsid w:val="00EB3FA2"/>
    <w:rsid w:val="00EC0FB4"/>
    <w:rsid w:val="00EC2D68"/>
    <w:rsid w:val="00EF229E"/>
    <w:rsid w:val="00F015ED"/>
    <w:rsid w:val="00F11392"/>
    <w:rsid w:val="00F14463"/>
    <w:rsid w:val="00F268AE"/>
    <w:rsid w:val="00F42754"/>
    <w:rsid w:val="00F4666A"/>
    <w:rsid w:val="00FB2B9D"/>
    <w:rsid w:val="00FB7E05"/>
    <w:rsid w:val="00FC601C"/>
    <w:rsid w:val="00FD23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8004E"/>
  <w15:docId w15:val="{D87900E9-F74C-4125-959F-0C2A379B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 w:val="22"/>
      <w:lang w:val="de-DE" w:eastAsia="he-IL" w:bidi="he-IL"/>
    </w:rPr>
  </w:style>
  <w:style w:type="paragraph" w:styleId="berschrift1">
    <w:name w:val="heading 1"/>
    <w:basedOn w:val="Standard"/>
    <w:next w:val="Standard"/>
    <w:link w:val="berschrift1Zchn"/>
    <w:qFormat/>
    <w:rsid w:val="000526D0"/>
    <w:pPr>
      <w:keepNext/>
      <w:spacing w:before="480" w:after="160"/>
      <w:outlineLvl w:val="0"/>
    </w:pPr>
    <w:rPr>
      <w:b/>
      <w:color w:val="00B050"/>
      <w:sz w:val="28"/>
    </w:rPr>
  </w:style>
  <w:style w:type="paragraph" w:styleId="berschrift2">
    <w:name w:val="heading 2"/>
    <w:basedOn w:val="Standard"/>
    <w:next w:val="Standard"/>
    <w:qFormat/>
    <w:rsid w:val="001E55D3"/>
    <w:pPr>
      <w:keepNext/>
      <w:spacing w:before="240"/>
      <w:outlineLvl w:val="1"/>
    </w:pPr>
    <w:rPr>
      <w:b/>
      <w:color w:val="FFFFFF" w:themeColor="background1"/>
      <w:sz w:val="28"/>
    </w:rPr>
  </w:style>
  <w:style w:type="paragraph" w:styleId="berschrift3">
    <w:name w:val="heading 3"/>
    <w:basedOn w:val="Standard"/>
    <w:next w:val="Standard"/>
    <w:qFormat/>
    <w:pPr>
      <w:keepNext/>
      <w:spacing w:before="240"/>
      <w:outlineLvl w:val="2"/>
    </w:pPr>
    <w:rPr>
      <w:b/>
      <w:sz w:val="24"/>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spacing w:before="120"/>
      <w:outlineLvl w:val="4"/>
    </w:pPr>
    <w:rPr>
      <w:b/>
      <w:i/>
    </w:rPr>
  </w:style>
  <w:style w:type="paragraph" w:styleId="berschrift6">
    <w:name w:val="heading 6"/>
    <w:basedOn w:val="Standard"/>
    <w:next w:val="Standard"/>
    <w:qFormat/>
    <w:pPr>
      <w:spacing w:before="120" w:after="60"/>
      <w:outlineLvl w:val="5"/>
    </w:pPr>
    <w:rPr>
      <w:i/>
    </w:rPr>
  </w:style>
  <w:style w:type="paragraph" w:styleId="berschrift7">
    <w:name w:val="heading 7"/>
    <w:basedOn w:val="Standard"/>
    <w:next w:val="Standard"/>
    <w:qFormat/>
    <w:pPr>
      <w:spacing w:before="120" w:after="60"/>
      <w:outlineLvl w:val="6"/>
    </w:pPr>
    <w:rPr>
      <w:i/>
    </w:rPr>
  </w:style>
  <w:style w:type="paragraph" w:styleId="berschrift8">
    <w:name w:val="heading 8"/>
    <w:basedOn w:val="Standard"/>
    <w:next w:val="Standard"/>
    <w:qFormat/>
    <w:pPr>
      <w:spacing w:before="120" w:after="60"/>
      <w:outlineLvl w:val="7"/>
    </w:pPr>
    <w:rPr>
      <w:i/>
    </w:rPr>
  </w:style>
  <w:style w:type="paragraph" w:styleId="berschrift9">
    <w:name w:val="heading 9"/>
    <w:basedOn w:val="Standard"/>
    <w:next w:val="Standard"/>
    <w:qFormat/>
    <w:pPr>
      <w:spacing w:before="12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WW-Absatz-Standardschriftart"/>
    <w:rPr>
      <w:rFonts w:ascii="Arial" w:hAnsi="Arial"/>
      <w:sz w:val="16"/>
    </w:rPr>
  </w:style>
  <w:style w:type="character" w:customStyle="1" w:styleId="Aufzhlungszeichen1">
    <w:name w:val="Aufzählungszeichen1"/>
    <w:rPr>
      <w:rFonts w:ascii="StarSymbol" w:eastAsia="StarSymbol" w:hAnsi="StarSymbol" w:cs="StarSymbol"/>
      <w:sz w:val="18"/>
      <w:szCs w:val="18"/>
    </w:rPr>
  </w:style>
  <w:style w:type="character" w:styleId="Hyperlink">
    <w:name w:val="Hyperlink"/>
    <w:basedOn w:val="WW-Absatz-Standardschriftart"/>
    <w:semiHidden/>
    <w:rPr>
      <w:color w:val="0000FF"/>
      <w:u w:val="single"/>
    </w:rPr>
  </w:style>
  <w:style w:type="character" w:styleId="BesuchterLink">
    <w:name w:val="FollowedHyperlink"/>
    <w:basedOn w:val="WW-Absatz-Standardschriftart"/>
    <w:semiHidden/>
    <w:rPr>
      <w:color w:val="800080"/>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3" w:hAnsi="Wingdings 3"/>
      <w:color w:val="999999"/>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999999"/>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Wingdings 3" w:hAnsi="Wingdings 3"/>
      <w:color w:val="999999"/>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Wingdings" w:hAnsi="Wingdings"/>
      <w:color w:val="999999"/>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i w:val="0"/>
    </w:rPr>
  </w:style>
  <w:style w:type="character" w:customStyle="1" w:styleId="WW-Absatz-Standardschriftart">
    <w:name w:val="WW-Absatz-Standardschriftart"/>
  </w:style>
  <w:style w:type="character" w:customStyle="1" w:styleId="Dateinamen">
    <w:name w:val="Dateinamen"/>
    <w:basedOn w:val="WW-Absatz-Standardschriftart"/>
    <w:rPr>
      <w:rFonts w:ascii="Courier" w:hAnsi="Courier"/>
      <w:caps/>
      <w:sz w:val="22"/>
    </w:rPr>
  </w:style>
  <w:style w:type="character" w:customStyle="1" w:styleId="Befehl">
    <w:name w:val="Befehl"/>
    <w:basedOn w:val="Dateinamen"/>
    <w:rPr>
      <w:rFonts w:ascii="Courier" w:hAnsi="Courier"/>
      <w:b/>
      <w:caps/>
      <w:sz w:val="22"/>
      <w:lang w:val="en-GB"/>
    </w:rPr>
  </w:style>
  <w:style w:type="character" w:customStyle="1" w:styleId="Spaltenberschrift">
    <w:name w:val="Spaltenüberschrift"/>
    <w:basedOn w:val="WW-Absatz-Standardschriftart"/>
    <w:rPr>
      <w:color w:val="FFFFFF"/>
      <w:shd w:val="clear" w:color="auto" w:fill="000000"/>
      <w:lang w:val="de-CH"/>
    </w:rPr>
  </w:style>
  <w:style w:type="paragraph" w:styleId="Textkrper">
    <w:name w:val="Body Text"/>
    <w:basedOn w:val="Standard"/>
    <w:semiHidden/>
    <w:rPr>
      <w:rFonts w:ascii="Courier" w:hAnsi="Courier"/>
      <w:lang w:val="de-CH"/>
    </w:rPr>
  </w:style>
  <w:style w:type="paragraph" w:customStyle="1" w:styleId="berschrift">
    <w:name w:val="Überschrift"/>
    <w:basedOn w:val="Standard"/>
    <w:next w:val="Textkrper"/>
    <w:rsid w:val="00DE1B26"/>
    <w:pPr>
      <w:keepNext/>
      <w:spacing w:before="240" w:after="120"/>
    </w:pPr>
    <w:rPr>
      <w:rFonts w:ascii="Albany" w:eastAsia="Mincho" w:hAnsi="Albany" w:cs="Lucidasans"/>
      <w:color w:val="B2A1C7" w:themeColor="accent4" w:themeTint="99"/>
      <w:sz w:val="28"/>
      <w:szCs w:val="28"/>
    </w:rPr>
  </w:style>
  <w:style w:type="paragraph" w:styleId="Liste">
    <w:name w:val="List"/>
    <w:basedOn w:val="Textkrper"/>
    <w:semiHidden/>
    <w:rPr>
      <w:rFonts w:cs="Lucidasans"/>
    </w:rPr>
  </w:style>
  <w:style w:type="paragraph" w:customStyle="1" w:styleId="Aufzhlung1">
    <w:name w:val="Aufzählung 1"/>
    <w:basedOn w:val="Liste"/>
    <w:pPr>
      <w:spacing w:after="120"/>
      <w:ind w:left="283" w:hanging="283"/>
    </w:pPr>
  </w:style>
  <w:style w:type="paragraph" w:customStyle="1" w:styleId="Aufzhlung2">
    <w:name w:val="Aufzählung 2"/>
    <w:basedOn w:val="Liste"/>
    <w:pPr>
      <w:spacing w:after="120"/>
      <w:ind w:left="567" w:hanging="283"/>
    </w:pPr>
  </w:style>
  <w:style w:type="paragraph" w:styleId="Kopfzeile">
    <w:name w:val="header"/>
    <w:basedOn w:val="Standard"/>
    <w:link w:val="KopfzeileZchn"/>
    <w:pPr>
      <w:pBdr>
        <w:bottom w:val="single" w:sz="1" w:space="1" w:color="000000"/>
      </w:pBdr>
      <w:tabs>
        <w:tab w:val="center" w:pos="4536"/>
        <w:tab w:val="right" w:pos="9072"/>
      </w:tabs>
    </w:pPr>
  </w:style>
  <w:style w:type="paragraph" w:styleId="Fuzeile">
    <w:name w:val="footer"/>
    <w:basedOn w:val="Standard"/>
    <w:link w:val="FuzeileZchn"/>
    <w:pPr>
      <w:pBdr>
        <w:top w:val="single" w:sz="1" w:space="2" w:color="000000"/>
      </w:pBdr>
      <w:tabs>
        <w:tab w:val="center" w:pos="4820"/>
        <w:tab w:val="right" w:pos="9356"/>
      </w:tabs>
    </w:pPr>
    <w:rPr>
      <w:rFonts w:cs="Arial"/>
      <w:sz w:val="16"/>
    </w:r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styleId="Beschriftung">
    <w:name w:val="caption"/>
    <w:basedOn w:val="Standard"/>
    <w:qFormat/>
    <w:pPr>
      <w:suppressLineNumbers/>
      <w:spacing w:before="120" w:after="120"/>
    </w:pPr>
    <w:rPr>
      <w:rFonts w:cs="Lucidasans"/>
      <w:i/>
      <w:iCs/>
      <w:sz w:val="20"/>
    </w:rPr>
  </w:style>
  <w:style w:type="paragraph" w:customStyle="1" w:styleId="Tabelle">
    <w:name w:val="Tabelle"/>
    <w:basedOn w:val="Beschriftung"/>
  </w:style>
  <w:style w:type="paragraph" w:customStyle="1" w:styleId="Verzeichnis">
    <w:name w:val="Verzeichnis"/>
    <w:basedOn w:val="Standard"/>
    <w:pPr>
      <w:suppressLineNumbers/>
    </w:pPr>
    <w:rPr>
      <w:rFonts w:cs="Lucidasans"/>
    </w:rPr>
  </w:style>
  <w:style w:type="paragraph" w:styleId="Indexberschrift">
    <w:name w:val="index heading"/>
    <w:basedOn w:val="Standard"/>
    <w:next w:val="Index1"/>
    <w:semiHidden/>
  </w:style>
  <w:style w:type="paragraph" w:styleId="Index1">
    <w:name w:val="index 1"/>
    <w:basedOn w:val="Standard"/>
    <w:next w:val="Standard"/>
    <w:semiHidden/>
    <w:pPr>
      <w:tabs>
        <w:tab w:val="right" w:leader="dot" w:pos="9345"/>
      </w:tabs>
      <w:spacing w:before="20"/>
      <w:ind w:left="221" w:hanging="221"/>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Verzeichnis1">
    <w:name w:val="toc 1"/>
    <w:basedOn w:val="Standard"/>
    <w:next w:val="Standard"/>
    <w:semiHidden/>
    <w:pPr>
      <w:tabs>
        <w:tab w:val="left" w:pos="426"/>
        <w:tab w:val="right" w:leader="dot" w:pos="9214"/>
      </w:tabs>
      <w:spacing w:before="120" w:after="60"/>
      <w:ind w:left="426" w:hanging="426"/>
    </w:pPr>
    <w:rPr>
      <w:b/>
    </w:rPr>
  </w:style>
  <w:style w:type="paragraph" w:styleId="Verzeichnis2">
    <w:name w:val="toc 2"/>
    <w:basedOn w:val="Standard"/>
    <w:next w:val="Standard"/>
    <w:semiHidden/>
    <w:pPr>
      <w:tabs>
        <w:tab w:val="left" w:pos="851"/>
        <w:tab w:val="right" w:leader="dot" w:pos="9214"/>
      </w:tabs>
      <w:spacing w:before="60" w:after="60"/>
      <w:ind w:left="851" w:hanging="425"/>
    </w:pPr>
    <w:rPr>
      <w:sz w:val="20"/>
    </w:rPr>
  </w:style>
  <w:style w:type="paragraph" w:styleId="Verzeichnis3">
    <w:name w:val="toc 3"/>
    <w:basedOn w:val="Standard"/>
    <w:next w:val="Standard"/>
    <w:semiHidden/>
    <w:pPr>
      <w:tabs>
        <w:tab w:val="left" w:pos="1100"/>
        <w:tab w:val="left" w:pos="1200"/>
        <w:tab w:val="left" w:pos="1560"/>
        <w:tab w:val="right" w:leader="dot" w:pos="9214"/>
      </w:tabs>
      <w:ind w:left="851"/>
    </w:pPr>
    <w:rPr>
      <w:sz w:val="18"/>
    </w:r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TiteldesDokuments">
    <w:name w:val="Titel des Dokuments"/>
    <w:basedOn w:val="Standard"/>
    <w:next w:val="Standard"/>
    <w:pPr>
      <w:spacing w:before="6000"/>
    </w:pPr>
    <w:rPr>
      <w:b/>
      <w:sz w:val="72"/>
    </w:rPr>
  </w:style>
  <w:style w:type="paragraph" w:customStyle="1" w:styleId="WW-Aufzhlungszeichen">
    <w:name w:val="WW-Aufzählungszeichen"/>
    <w:basedOn w:val="Standard"/>
    <w:pPr>
      <w:tabs>
        <w:tab w:val="left" w:pos="5310"/>
      </w:tabs>
    </w:pPr>
  </w:style>
  <w:style w:type="paragraph" w:customStyle="1" w:styleId="WW-Tabelle">
    <w:name w:val="WW-Tabelle"/>
    <w:basedOn w:val="Standard"/>
    <w:pPr>
      <w:keepLines/>
      <w:spacing w:before="60" w:after="60"/>
    </w:pPr>
    <w:rPr>
      <w:sz w:val="20"/>
    </w:rPr>
  </w:style>
  <w:style w:type="paragraph" w:customStyle="1" w:styleId="UntertitelDokument">
    <w:name w:val="Untertitel Dokument"/>
    <w:basedOn w:val="Standard"/>
    <w:next w:val="Standard"/>
    <w:rPr>
      <w:b/>
      <w:sz w:val="48"/>
    </w:rPr>
  </w:style>
  <w:style w:type="paragraph" w:customStyle="1" w:styleId="WW-Beschriftung">
    <w:name w:val="WW-Beschriftung"/>
    <w:basedOn w:val="Standard"/>
    <w:next w:val="Standard"/>
    <w:pPr>
      <w:spacing w:before="120" w:after="240"/>
    </w:pPr>
    <w:rPr>
      <w:sz w:val="20"/>
    </w:rPr>
  </w:style>
  <w:style w:type="paragraph" w:customStyle="1" w:styleId="TabelleSpaltentitel">
    <w:name w:val="Tabelle Spaltentitel"/>
    <w:basedOn w:val="WW-Tabelle"/>
    <w:pPr>
      <w:spacing w:before="80" w:after="80"/>
    </w:pPr>
    <w:rPr>
      <w:b/>
      <w:bCs/>
    </w:rPr>
  </w:style>
  <w:style w:type="paragraph" w:customStyle="1" w:styleId="WW-Aufzhlung1">
    <w:name w:val="WW-Aufzählung 1"/>
    <w:basedOn w:val="Standard"/>
    <w:pPr>
      <w:tabs>
        <w:tab w:val="left" w:pos="1"/>
      </w:tabs>
      <w:spacing w:before="120"/>
    </w:pPr>
    <w:rPr>
      <w:lang w:val="de-CH"/>
    </w:rPr>
  </w:style>
  <w:style w:type="paragraph" w:customStyle="1" w:styleId="WW-Textkrper2">
    <w:name w:val="WW-Textkörper 2"/>
    <w:basedOn w:val="Standard"/>
    <w:rPr>
      <w:sz w:val="20"/>
    </w:rPr>
  </w:style>
  <w:style w:type="paragraph" w:customStyle="1" w:styleId="WW-Abbildungsverzeichnis">
    <w:name w:val="WW-Abbildungsverzeichnis"/>
    <w:basedOn w:val="Standard"/>
    <w:next w:val="Standard"/>
    <w:pPr>
      <w:ind w:left="440" w:hanging="440"/>
    </w:pPr>
  </w:style>
  <w:style w:type="paragraph" w:customStyle="1" w:styleId="WW-Index4">
    <w:name w:val="WW-Index 4"/>
    <w:basedOn w:val="Standard"/>
    <w:next w:val="Standard"/>
    <w:pPr>
      <w:ind w:left="880" w:hanging="220"/>
    </w:pPr>
  </w:style>
  <w:style w:type="paragraph" w:customStyle="1" w:styleId="WW-Index5">
    <w:name w:val="WW-Index 5"/>
    <w:basedOn w:val="Standard"/>
    <w:next w:val="Standard"/>
    <w:pPr>
      <w:ind w:left="1100" w:hanging="220"/>
    </w:pPr>
  </w:style>
  <w:style w:type="paragraph" w:customStyle="1" w:styleId="WW-Index6">
    <w:name w:val="WW-Index 6"/>
    <w:basedOn w:val="Standard"/>
    <w:next w:val="Standard"/>
    <w:pPr>
      <w:ind w:left="1320" w:hanging="220"/>
    </w:pPr>
  </w:style>
  <w:style w:type="paragraph" w:customStyle="1" w:styleId="WW-Index7">
    <w:name w:val="WW-Index 7"/>
    <w:basedOn w:val="Standard"/>
    <w:next w:val="Standard"/>
    <w:pPr>
      <w:ind w:left="1540" w:hanging="220"/>
    </w:pPr>
  </w:style>
  <w:style w:type="paragraph" w:customStyle="1" w:styleId="WW-Index8">
    <w:name w:val="WW-Index 8"/>
    <w:basedOn w:val="Standard"/>
    <w:next w:val="Standard"/>
    <w:pPr>
      <w:ind w:left="1760" w:hanging="220"/>
    </w:pPr>
  </w:style>
  <w:style w:type="paragraph" w:customStyle="1" w:styleId="WW-Index9">
    <w:name w:val="WW-Index 9"/>
    <w:basedOn w:val="Standard"/>
    <w:next w:val="Standard"/>
    <w:pPr>
      <w:ind w:left="1980" w:hanging="220"/>
    </w:pPr>
  </w:style>
  <w:style w:type="paragraph" w:customStyle="1" w:styleId="WW-Aufzhlung2">
    <w:name w:val="WW-Aufzählung 2"/>
    <w:basedOn w:val="Standard"/>
    <w:pPr>
      <w:tabs>
        <w:tab w:val="left" w:pos="426"/>
      </w:tabs>
      <w:spacing w:before="60"/>
      <w:ind w:left="425"/>
    </w:pPr>
  </w:style>
  <w:style w:type="paragraph" w:customStyle="1" w:styleId="Briefkopfadresse">
    <w:name w:val="Briefkopfadresse"/>
    <w:basedOn w:val="Standard"/>
    <w:next w:val="Standard"/>
    <w:rPr>
      <w:rFonts w:ascii="Times New Roman" w:hAnsi="Times New Roman"/>
      <w:sz w:val="20"/>
    </w:rPr>
  </w:style>
  <w:style w:type="paragraph" w:customStyle="1" w:styleId="Nummerierung">
    <w:name w:val="Nummerierung"/>
    <w:basedOn w:val="Standard"/>
    <w:pPr>
      <w:tabs>
        <w:tab w:val="left" w:pos="397"/>
      </w:tabs>
    </w:pPr>
  </w:style>
  <w:style w:type="paragraph" w:customStyle="1" w:styleId="NummerierungmitAbstand">
    <w:name w:val="Nummerierung mit Abstand"/>
    <w:basedOn w:val="Standard"/>
    <w:pPr>
      <w:tabs>
        <w:tab w:val="left" w:pos="-323"/>
      </w:tabs>
    </w:pPr>
  </w:style>
  <w:style w:type="paragraph" w:styleId="Sprechblasentext">
    <w:name w:val="Balloon Text"/>
    <w:basedOn w:val="Standard"/>
    <w:rPr>
      <w:rFonts w:ascii="Tahoma" w:hAnsi="Tahoma" w:cs="Tahoma"/>
      <w:sz w:val="16"/>
      <w:szCs w:val="16"/>
    </w:rPr>
  </w:style>
  <w:style w:type="paragraph" w:customStyle="1" w:styleId="Aufzhlungszeichen2">
    <w:name w:val="Aufzählungszeichen2"/>
    <w:basedOn w:val="WW-Aufzhlungszeichen"/>
    <w:next w:val="WW-Aufzhlungszeichen"/>
    <w:pPr>
      <w:tabs>
        <w:tab w:val="left" w:pos="-4"/>
        <w:tab w:val="left" w:pos="3823"/>
      </w:tabs>
      <w:spacing w:after="180"/>
      <w:ind w:right="-567"/>
    </w:pPr>
    <w:rPr>
      <w:b/>
      <w:smallCaps/>
      <w:lang w:val="de-CH" w:eastAsia="ar-SA" w:bidi="ar-SA"/>
    </w:rPr>
  </w:style>
  <w:style w:type="paragraph" w:customStyle="1" w:styleId="Aufgabe">
    <w:name w:val="Aufgabe"/>
    <w:basedOn w:val="berschrift4"/>
    <w:pPr>
      <w:spacing w:before="480" w:after="360"/>
    </w:pPr>
    <w:rPr>
      <w:sz w:val="28"/>
      <w:lang w:val="de-CH" w:eastAsia="ar-SA" w:bidi="ar-SA"/>
    </w:rPr>
  </w:style>
  <w:style w:type="paragraph" w:customStyle="1" w:styleId="Vorgehen">
    <w:name w:val="Vorgehen"/>
    <w:basedOn w:val="berschrift4"/>
    <w:pPr>
      <w:spacing w:after="180"/>
    </w:pPr>
    <w:rPr>
      <w:sz w:val="24"/>
      <w:lang w:val="de-CH" w:eastAsia="ar-SA" w:bidi="ar-SA"/>
    </w:rPr>
  </w:style>
  <w:style w:type="paragraph" w:customStyle="1" w:styleId="StandardAbstand">
    <w:name w:val="StandardAbstand"/>
    <w:basedOn w:val="Standard"/>
    <w:pPr>
      <w:spacing w:after="120"/>
    </w:pPr>
  </w:style>
  <w:style w:type="paragraph" w:customStyle="1" w:styleId="Code">
    <w:name w:val="Code"/>
    <w:basedOn w:val="Standard"/>
    <w:rPr>
      <w:rFonts w:ascii="Courier" w:hAnsi="Courier"/>
      <w:sz w:val="21"/>
    </w:rPr>
  </w:style>
  <w:style w:type="paragraph" w:styleId="Textkrper2">
    <w:name w:val="Body Text 2"/>
    <w:basedOn w:val="Standard"/>
    <w:semiHidden/>
    <w:pPr>
      <w:jc w:val="both"/>
    </w:pPr>
  </w:style>
  <w:style w:type="character" w:customStyle="1" w:styleId="KopfzeileZchn">
    <w:name w:val="Kopfzeile Zchn"/>
    <w:link w:val="Kopfzeile"/>
    <w:rsid w:val="00AF4095"/>
    <w:rPr>
      <w:rFonts w:ascii="Arial" w:hAnsi="Arial"/>
      <w:sz w:val="22"/>
      <w:lang w:val="de-DE" w:eastAsia="he-IL" w:bidi="he-IL"/>
    </w:rPr>
  </w:style>
  <w:style w:type="character" w:customStyle="1" w:styleId="Formularstandart">
    <w:name w:val="Formular standart"/>
    <w:rsid w:val="00AF4095"/>
    <w:rPr>
      <w:rFonts w:ascii="Arial" w:hAnsi="Arial"/>
      <w:sz w:val="16"/>
    </w:rPr>
  </w:style>
  <w:style w:type="character" w:customStyle="1" w:styleId="FuzeileZchn">
    <w:name w:val="Fußzeile Zchn"/>
    <w:link w:val="Fuzeile"/>
    <w:rsid w:val="00AF4095"/>
    <w:rPr>
      <w:rFonts w:ascii="Arial" w:hAnsi="Arial" w:cs="Arial"/>
      <w:sz w:val="16"/>
      <w:lang w:val="de-DE" w:eastAsia="he-IL" w:bidi="he-IL"/>
    </w:rPr>
  </w:style>
  <w:style w:type="character" w:customStyle="1" w:styleId="berschrift1Zchn">
    <w:name w:val="Überschrift 1 Zchn"/>
    <w:basedOn w:val="Absatz-Standardschriftart"/>
    <w:link w:val="berschrift1"/>
    <w:rsid w:val="000526D0"/>
    <w:rPr>
      <w:rFonts w:ascii="Arial" w:hAnsi="Arial"/>
      <w:b/>
      <w:color w:val="00B050"/>
      <w:sz w:val="28"/>
      <w:lang w:val="de-DE" w:eastAsia="he-IL" w:bidi="he-IL"/>
    </w:rPr>
  </w:style>
  <w:style w:type="character" w:customStyle="1" w:styleId="berschrift3Char">
    <w:name w:val="Überschrift 3 Char"/>
    <w:basedOn w:val="Absatz-Standardschriftart"/>
    <w:rsid w:val="00A50F39"/>
    <w:rPr>
      <w:rFonts w:ascii="Arial" w:hAnsi="Arial"/>
      <w:b/>
      <w:sz w:val="24"/>
      <w:lang w:val="de-DE" w:eastAsia="he-IL" w:bidi="he-IL"/>
    </w:rPr>
  </w:style>
  <w:style w:type="paragraph" w:customStyle="1" w:styleId="Zieltext">
    <w:name w:val="Zieltext"/>
    <w:basedOn w:val="Standard"/>
    <w:rsid w:val="005A5214"/>
    <w:pPr>
      <w:pBdr>
        <w:bottom w:val="single" w:sz="4" w:space="1" w:color="auto"/>
      </w:pBdr>
      <w:suppressAutoHyphens w:val="0"/>
    </w:pPr>
    <w:rPr>
      <w:sz w:val="18"/>
      <w:szCs w:val="24"/>
      <w:lang w:val="de-CH" w:eastAsia="de-CH" w:bidi="ar-SA"/>
    </w:rPr>
  </w:style>
  <w:style w:type="paragraph" w:styleId="Listenabsatz">
    <w:name w:val="List Paragraph"/>
    <w:basedOn w:val="Standard"/>
    <w:uiPriority w:val="34"/>
    <w:qFormat/>
    <w:rsid w:val="00EC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5827">
      <w:bodyDiv w:val="1"/>
      <w:marLeft w:val="0"/>
      <w:marRight w:val="0"/>
      <w:marTop w:val="0"/>
      <w:marBottom w:val="0"/>
      <w:divBdr>
        <w:top w:val="none" w:sz="0" w:space="0" w:color="auto"/>
        <w:left w:val="none" w:sz="0" w:space="0" w:color="auto"/>
        <w:bottom w:val="none" w:sz="0" w:space="0" w:color="auto"/>
        <w:right w:val="none" w:sz="0" w:space="0" w:color="auto"/>
      </w:divBdr>
    </w:div>
    <w:div w:id="296645698">
      <w:bodyDiv w:val="1"/>
      <w:marLeft w:val="0"/>
      <w:marRight w:val="0"/>
      <w:marTop w:val="0"/>
      <w:marBottom w:val="0"/>
      <w:divBdr>
        <w:top w:val="none" w:sz="0" w:space="0" w:color="auto"/>
        <w:left w:val="none" w:sz="0" w:space="0" w:color="auto"/>
        <w:bottom w:val="none" w:sz="0" w:space="0" w:color="auto"/>
        <w:right w:val="none" w:sz="0" w:space="0" w:color="auto"/>
      </w:divBdr>
    </w:div>
    <w:div w:id="385833865">
      <w:bodyDiv w:val="1"/>
      <w:marLeft w:val="0"/>
      <w:marRight w:val="0"/>
      <w:marTop w:val="0"/>
      <w:marBottom w:val="0"/>
      <w:divBdr>
        <w:top w:val="none" w:sz="0" w:space="0" w:color="auto"/>
        <w:left w:val="none" w:sz="0" w:space="0" w:color="auto"/>
        <w:bottom w:val="none" w:sz="0" w:space="0" w:color="auto"/>
        <w:right w:val="none" w:sz="0" w:space="0" w:color="auto"/>
      </w:divBdr>
    </w:div>
    <w:div w:id="526257736">
      <w:bodyDiv w:val="1"/>
      <w:marLeft w:val="0"/>
      <w:marRight w:val="0"/>
      <w:marTop w:val="0"/>
      <w:marBottom w:val="0"/>
      <w:divBdr>
        <w:top w:val="none" w:sz="0" w:space="0" w:color="auto"/>
        <w:left w:val="none" w:sz="0" w:space="0" w:color="auto"/>
        <w:bottom w:val="none" w:sz="0" w:space="0" w:color="auto"/>
        <w:right w:val="none" w:sz="0" w:space="0" w:color="auto"/>
      </w:divBdr>
    </w:div>
    <w:div w:id="662507723">
      <w:bodyDiv w:val="1"/>
      <w:marLeft w:val="0"/>
      <w:marRight w:val="0"/>
      <w:marTop w:val="0"/>
      <w:marBottom w:val="0"/>
      <w:divBdr>
        <w:top w:val="none" w:sz="0" w:space="0" w:color="auto"/>
        <w:left w:val="none" w:sz="0" w:space="0" w:color="auto"/>
        <w:bottom w:val="none" w:sz="0" w:space="0" w:color="auto"/>
        <w:right w:val="none" w:sz="0" w:space="0" w:color="auto"/>
      </w:divBdr>
    </w:div>
    <w:div w:id="921374197">
      <w:bodyDiv w:val="1"/>
      <w:marLeft w:val="0"/>
      <w:marRight w:val="0"/>
      <w:marTop w:val="0"/>
      <w:marBottom w:val="0"/>
      <w:divBdr>
        <w:top w:val="none" w:sz="0" w:space="0" w:color="auto"/>
        <w:left w:val="none" w:sz="0" w:space="0" w:color="auto"/>
        <w:bottom w:val="none" w:sz="0" w:space="0" w:color="auto"/>
        <w:right w:val="none" w:sz="0" w:space="0" w:color="auto"/>
      </w:divBdr>
    </w:div>
    <w:div w:id="1044602615">
      <w:bodyDiv w:val="1"/>
      <w:marLeft w:val="0"/>
      <w:marRight w:val="0"/>
      <w:marTop w:val="0"/>
      <w:marBottom w:val="0"/>
      <w:divBdr>
        <w:top w:val="none" w:sz="0" w:space="0" w:color="auto"/>
        <w:left w:val="none" w:sz="0" w:space="0" w:color="auto"/>
        <w:bottom w:val="none" w:sz="0" w:space="0" w:color="auto"/>
        <w:right w:val="none" w:sz="0" w:space="0" w:color="auto"/>
      </w:divBdr>
    </w:div>
    <w:div w:id="1100099702">
      <w:bodyDiv w:val="1"/>
      <w:marLeft w:val="0"/>
      <w:marRight w:val="0"/>
      <w:marTop w:val="0"/>
      <w:marBottom w:val="0"/>
      <w:divBdr>
        <w:top w:val="none" w:sz="0" w:space="0" w:color="auto"/>
        <w:left w:val="none" w:sz="0" w:space="0" w:color="auto"/>
        <w:bottom w:val="none" w:sz="0" w:space="0" w:color="auto"/>
        <w:right w:val="none" w:sz="0" w:space="0" w:color="auto"/>
      </w:divBdr>
    </w:div>
    <w:div w:id="1254515473">
      <w:bodyDiv w:val="1"/>
      <w:marLeft w:val="0"/>
      <w:marRight w:val="0"/>
      <w:marTop w:val="0"/>
      <w:marBottom w:val="0"/>
      <w:divBdr>
        <w:top w:val="none" w:sz="0" w:space="0" w:color="auto"/>
        <w:left w:val="none" w:sz="0" w:space="0" w:color="auto"/>
        <w:bottom w:val="none" w:sz="0" w:space="0" w:color="auto"/>
        <w:right w:val="none" w:sz="0" w:space="0" w:color="auto"/>
      </w:divBdr>
    </w:div>
    <w:div w:id="1314026393">
      <w:bodyDiv w:val="1"/>
      <w:marLeft w:val="0"/>
      <w:marRight w:val="0"/>
      <w:marTop w:val="0"/>
      <w:marBottom w:val="0"/>
      <w:divBdr>
        <w:top w:val="none" w:sz="0" w:space="0" w:color="auto"/>
        <w:left w:val="none" w:sz="0" w:space="0" w:color="auto"/>
        <w:bottom w:val="none" w:sz="0" w:space="0" w:color="auto"/>
        <w:right w:val="none" w:sz="0" w:space="0" w:color="auto"/>
      </w:divBdr>
    </w:div>
    <w:div w:id="1326325792">
      <w:bodyDiv w:val="1"/>
      <w:marLeft w:val="0"/>
      <w:marRight w:val="0"/>
      <w:marTop w:val="0"/>
      <w:marBottom w:val="0"/>
      <w:divBdr>
        <w:top w:val="none" w:sz="0" w:space="0" w:color="auto"/>
        <w:left w:val="none" w:sz="0" w:space="0" w:color="auto"/>
        <w:bottom w:val="none" w:sz="0" w:space="0" w:color="auto"/>
        <w:right w:val="none" w:sz="0" w:space="0" w:color="auto"/>
      </w:divBdr>
    </w:div>
    <w:div w:id="1369797385">
      <w:bodyDiv w:val="1"/>
      <w:marLeft w:val="0"/>
      <w:marRight w:val="0"/>
      <w:marTop w:val="0"/>
      <w:marBottom w:val="0"/>
      <w:divBdr>
        <w:top w:val="none" w:sz="0" w:space="0" w:color="auto"/>
        <w:left w:val="none" w:sz="0" w:space="0" w:color="auto"/>
        <w:bottom w:val="none" w:sz="0" w:space="0" w:color="auto"/>
        <w:right w:val="none" w:sz="0" w:space="0" w:color="auto"/>
      </w:divBdr>
    </w:div>
    <w:div w:id="1678381110">
      <w:bodyDiv w:val="1"/>
      <w:marLeft w:val="0"/>
      <w:marRight w:val="0"/>
      <w:marTop w:val="0"/>
      <w:marBottom w:val="0"/>
      <w:divBdr>
        <w:top w:val="none" w:sz="0" w:space="0" w:color="auto"/>
        <w:left w:val="none" w:sz="0" w:space="0" w:color="auto"/>
        <w:bottom w:val="none" w:sz="0" w:space="0" w:color="auto"/>
        <w:right w:val="none" w:sz="0" w:space="0" w:color="auto"/>
      </w:divBdr>
    </w:div>
    <w:div w:id="1693729020">
      <w:bodyDiv w:val="1"/>
      <w:marLeft w:val="0"/>
      <w:marRight w:val="0"/>
      <w:marTop w:val="0"/>
      <w:marBottom w:val="0"/>
      <w:divBdr>
        <w:top w:val="none" w:sz="0" w:space="0" w:color="auto"/>
        <w:left w:val="none" w:sz="0" w:space="0" w:color="auto"/>
        <w:bottom w:val="none" w:sz="0" w:space="0" w:color="auto"/>
        <w:right w:val="none" w:sz="0" w:space="0" w:color="auto"/>
      </w:divBdr>
    </w:div>
    <w:div w:id="1796171405">
      <w:bodyDiv w:val="1"/>
      <w:marLeft w:val="0"/>
      <w:marRight w:val="0"/>
      <w:marTop w:val="0"/>
      <w:marBottom w:val="0"/>
      <w:divBdr>
        <w:top w:val="none" w:sz="0" w:space="0" w:color="auto"/>
        <w:left w:val="none" w:sz="0" w:space="0" w:color="auto"/>
        <w:bottom w:val="none" w:sz="0" w:space="0" w:color="auto"/>
        <w:right w:val="none" w:sz="0" w:space="0" w:color="auto"/>
      </w:divBdr>
    </w:div>
    <w:div w:id="2016106890">
      <w:bodyDiv w:val="1"/>
      <w:marLeft w:val="0"/>
      <w:marRight w:val="0"/>
      <w:marTop w:val="0"/>
      <w:marBottom w:val="0"/>
      <w:divBdr>
        <w:top w:val="none" w:sz="0" w:space="0" w:color="auto"/>
        <w:left w:val="none" w:sz="0" w:space="0" w:color="auto"/>
        <w:bottom w:val="none" w:sz="0" w:space="0" w:color="auto"/>
        <w:right w:val="none" w:sz="0" w:space="0" w:color="auto"/>
      </w:divBdr>
    </w:div>
    <w:div w:id="2021196207">
      <w:bodyDiv w:val="1"/>
      <w:marLeft w:val="0"/>
      <w:marRight w:val="0"/>
      <w:marTop w:val="0"/>
      <w:marBottom w:val="0"/>
      <w:divBdr>
        <w:top w:val="none" w:sz="0" w:space="0" w:color="auto"/>
        <w:left w:val="none" w:sz="0" w:space="0" w:color="auto"/>
        <w:bottom w:val="none" w:sz="0" w:space="0" w:color="auto"/>
        <w:right w:val="none" w:sz="0" w:space="0" w:color="auto"/>
      </w:divBdr>
    </w:div>
    <w:div w:id="2087068407">
      <w:bodyDiv w:val="1"/>
      <w:marLeft w:val="0"/>
      <w:marRight w:val="0"/>
      <w:marTop w:val="0"/>
      <w:marBottom w:val="0"/>
      <w:divBdr>
        <w:top w:val="none" w:sz="0" w:space="0" w:color="auto"/>
        <w:left w:val="none" w:sz="0" w:space="0" w:color="auto"/>
        <w:bottom w:val="none" w:sz="0" w:space="0" w:color="auto"/>
        <w:right w:val="none" w:sz="0" w:space="0" w:color="auto"/>
      </w:divBdr>
    </w:div>
    <w:div w:id="2110856200">
      <w:bodyDiv w:val="1"/>
      <w:marLeft w:val="0"/>
      <w:marRight w:val="0"/>
      <w:marTop w:val="0"/>
      <w:marBottom w:val="0"/>
      <w:divBdr>
        <w:top w:val="none" w:sz="0" w:space="0" w:color="auto"/>
        <w:left w:val="none" w:sz="0" w:space="0" w:color="auto"/>
        <w:bottom w:val="none" w:sz="0" w:space="0" w:color="auto"/>
        <w:right w:val="none" w:sz="0" w:space="0" w:color="auto"/>
      </w:divBdr>
    </w:div>
    <w:div w:id="21167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FF19-86EA-44F2-9EEC-482BC5E3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1326</Words>
  <Characters>8361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1</vt:lpstr>
    </vt:vector>
  </TitlesOfParts>
  <Company>WISS</Company>
  <LinksUpToDate>false</LinksUpToDate>
  <CharactersWithSpaces>9668</CharactersWithSpaces>
  <SharedDoc>false</SharedDoc>
  <HLinks>
    <vt:vector size="6" baseType="variant">
      <vt:variant>
        <vt:i4>8061031</vt:i4>
      </vt:variant>
      <vt:variant>
        <vt:i4>-1</vt:i4>
      </vt:variant>
      <vt:variant>
        <vt:i4>1026</vt:i4>
      </vt:variant>
      <vt:variant>
        <vt:i4>1</vt:i4>
      </vt:variant>
      <vt:variant>
        <vt:lpwstr>europa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BIE</dc:creator>
  <cp:lastModifiedBy>Oliver Macher</cp:lastModifiedBy>
  <cp:revision>163</cp:revision>
  <cp:lastPrinted>2019-12-12T10:39:00Z</cp:lastPrinted>
  <dcterms:created xsi:type="dcterms:W3CDTF">2018-01-17T08:31:00Z</dcterms:created>
  <dcterms:modified xsi:type="dcterms:W3CDTF">2019-12-19T07:45:00Z</dcterms:modified>
</cp:coreProperties>
</file>