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8C64" w14:textId="77777777" w:rsidR="005A5214" w:rsidRPr="00B474B6" w:rsidRDefault="005A5214" w:rsidP="005A5214">
      <w:pPr>
        <w:pStyle w:val="Zieltext"/>
        <w:rPr>
          <w:b/>
        </w:rPr>
      </w:pPr>
      <w:r w:rsidRPr="00B474B6">
        <w:rPr>
          <w:b/>
        </w:rPr>
        <w:t>Ziel</w:t>
      </w:r>
    </w:p>
    <w:p w14:paraId="49985FEC" w14:textId="00D70752" w:rsidR="000526D0" w:rsidRDefault="00464616" w:rsidP="000526D0">
      <w:pPr>
        <w:pStyle w:val="Zieltext"/>
      </w:pPr>
      <w:r>
        <w:t xml:space="preserve">Sie können </w:t>
      </w:r>
      <w:r w:rsidR="009B433D">
        <w:t xml:space="preserve">ein Netz in die erforderlichen Subnetze </w:t>
      </w:r>
      <w:r w:rsidR="00946A09">
        <w:t>aufteilen und Adressen gemäss den Vorgaben verteilen.</w:t>
      </w:r>
    </w:p>
    <w:p w14:paraId="4088E0B9" w14:textId="487F98BE" w:rsidR="00946A09" w:rsidRDefault="00405C43" w:rsidP="005F0764">
      <w:pPr>
        <w:pStyle w:val="berschrift1"/>
      </w:pPr>
      <w:r>
        <w:t>Aufgaben</w:t>
      </w:r>
      <w:bookmarkStart w:id="0" w:name="_GoBack"/>
      <w:bookmarkEnd w:id="0"/>
    </w:p>
    <w:p w14:paraId="23EB24A3" w14:textId="0EE95823" w:rsidR="00405C43" w:rsidRDefault="00405C43" w:rsidP="002D36ED"/>
    <w:p w14:paraId="28E6DECE" w14:textId="77777777" w:rsidR="00405C43" w:rsidRDefault="00405C43" w:rsidP="002D36ED"/>
    <w:p w14:paraId="483143F6" w14:textId="69581F4F" w:rsidR="00EC0FB4" w:rsidRDefault="00EC0FB4" w:rsidP="008C69EF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 w:rsidRPr="00EC0FB4">
        <w:t>Verwandeln Sie folgende Netzmasken in die jeweils andere Schreibweise (Kurzform Dezimal bzw. umgekehrt):</w:t>
      </w:r>
    </w:p>
    <w:p w14:paraId="74AEBA11" w14:textId="77777777" w:rsidR="00EC0FB4" w:rsidRDefault="00EC0FB4" w:rsidP="002D36ED"/>
    <w:p w14:paraId="00FDC093" w14:textId="237C5AA9" w:rsidR="00EC0FB4" w:rsidRDefault="00EC0FB4" w:rsidP="002D36ED">
      <w:r w:rsidRPr="00EC0FB4">
        <w:t>/ 30_____</w:t>
      </w:r>
      <w:proofErr w:type="gramStart"/>
      <w:r w:rsidRPr="00EC0FB4">
        <w:t>_._</w:t>
      </w:r>
      <w:proofErr w:type="gramEnd"/>
      <w:r w:rsidRPr="00EC0FB4">
        <w:t>_____.______.______</w:t>
      </w:r>
      <w:r>
        <w:tab/>
      </w:r>
      <w:r>
        <w:tab/>
      </w:r>
      <w:r w:rsidRPr="00EC0FB4">
        <w:t xml:space="preserve">/ 10______.______.______.______ </w:t>
      </w:r>
    </w:p>
    <w:p w14:paraId="7BC002C8" w14:textId="77777777" w:rsidR="00EC0FB4" w:rsidRDefault="00EC0FB4" w:rsidP="002D36ED"/>
    <w:p w14:paraId="67A3B6BA" w14:textId="7B1659B4" w:rsidR="00EC0FB4" w:rsidRDefault="00EC0FB4" w:rsidP="002D36ED">
      <w:r w:rsidRPr="00EC0FB4">
        <w:t xml:space="preserve">255.248.0.0______ </w:t>
      </w:r>
      <w:r>
        <w:tab/>
      </w:r>
      <w:r>
        <w:tab/>
      </w:r>
      <w:r>
        <w:tab/>
      </w:r>
      <w:r>
        <w:tab/>
      </w:r>
      <w:r w:rsidRPr="00EC0FB4">
        <w:t xml:space="preserve">255.255.255.240______ </w:t>
      </w:r>
    </w:p>
    <w:p w14:paraId="0C343E16" w14:textId="7035F044" w:rsidR="00EC0FB4" w:rsidRDefault="00EC0FB4" w:rsidP="002D36ED"/>
    <w:p w14:paraId="604F5BE2" w14:textId="5F84DE9E" w:rsidR="00405C43" w:rsidRDefault="00405C43" w:rsidP="002D36ED"/>
    <w:p w14:paraId="075D345C" w14:textId="1DAE628C" w:rsidR="00405C43" w:rsidRDefault="00405C43" w:rsidP="002D36ED"/>
    <w:p w14:paraId="46076662" w14:textId="24EF890E" w:rsidR="00405C43" w:rsidRDefault="00405C43" w:rsidP="002D36ED"/>
    <w:p w14:paraId="1469B48E" w14:textId="77777777" w:rsidR="00405C43" w:rsidRDefault="00405C43" w:rsidP="002D36ED"/>
    <w:p w14:paraId="78B57FC0" w14:textId="77777777" w:rsidR="00EC0FB4" w:rsidRDefault="00EC0FB4" w:rsidP="002D36ED"/>
    <w:p w14:paraId="61A94F9C" w14:textId="77777777" w:rsidR="00EC0FB4" w:rsidRDefault="00EC0FB4" w:rsidP="008C69EF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 w:rsidRPr="00EC0FB4">
        <w:t xml:space="preserve">Welche </w:t>
      </w:r>
      <w:proofErr w:type="spellStart"/>
      <w:r w:rsidRPr="00EC0FB4">
        <w:t>Netzgrössen</w:t>
      </w:r>
      <w:proofErr w:type="spellEnd"/>
      <w:r w:rsidRPr="00EC0FB4">
        <w:t xml:space="preserve"> ergeben die folgenden Netzmasken? </w:t>
      </w:r>
    </w:p>
    <w:p w14:paraId="7610D2F4" w14:textId="77777777" w:rsidR="00EC0FB4" w:rsidRDefault="00EC0FB4" w:rsidP="00EC0FB4">
      <w:pPr>
        <w:ind w:left="66"/>
      </w:pPr>
    </w:p>
    <w:p w14:paraId="1B34C25A" w14:textId="77777777" w:rsidR="003705D5" w:rsidRDefault="003705D5" w:rsidP="00EC0FB4">
      <w:pPr>
        <w:ind w:left="66"/>
      </w:pPr>
    </w:p>
    <w:p w14:paraId="63773600" w14:textId="0919FA4F" w:rsidR="003705D5" w:rsidRDefault="00EC0FB4" w:rsidP="00EC0FB4">
      <w:pPr>
        <w:ind w:left="66"/>
      </w:pPr>
      <w:r w:rsidRPr="00EC0FB4">
        <w:t>255.255.0.0</w:t>
      </w:r>
      <w:r w:rsidR="003705D5">
        <w:tab/>
      </w:r>
      <w:r w:rsidR="003705D5">
        <w:tab/>
      </w:r>
      <w:r w:rsidRPr="00EC0FB4">
        <w:t>______</w:t>
      </w:r>
      <w:r w:rsidR="003705D5">
        <w:tab/>
      </w:r>
      <w:r w:rsidR="00F60104">
        <w:tab/>
      </w:r>
      <w:r w:rsidRPr="00EC0FB4">
        <w:t>/ 28</w:t>
      </w:r>
      <w:r w:rsidR="003705D5">
        <w:tab/>
      </w:r>
      <w:r w:rsidR="003705D5">
        <w:tab/>
      </w:r>
      <w:r w:rsidR="003705D5">
        <w:tab/>
      </w:r>
      <w:r w:rsidRPr="00EC0FB4">
        <w:t xml:space="preserve">______ </w:t>
      </w:r>
    </w:p>
    <w:p w14:paraId="519FFB72" w14:textId="77777777" w:rsidR="00E14713" w:rsidRDefault="00E14713" w:rsidP="00EC0FB4">
      <w:pPr>
        <w:ind w:left="66"/>
      </w:pPr>
    </w:p>
    <w:p w14:paraId="3FDDDE3D" w14:textId="44A46338" w:rsidR="003705D5" w:rsidRDefault="00EC0FB4" w:rsidP="00EC0FB4">
      <w:pPr>
        <w:ind w:left="66"/>
      </w:pPr>
      <w:r w:rsidRPr="00EC0FB4">
        <w:t>255.255.255.128</w:t>
      </w:r>
      <w:r w:rsidR="003705D5">
        <w:tab/>
      </w:r>
      <w:r w:rsidRPr="00EC0FB4">
        <w:t>______</w:t>
      </w:r>
      <w:r w:rsidR="003705D5">
        <w:tab/>
      </w:r>
      <w:r w:rsidR="00F60104">
        <w:tab/>
      </w:r>
      <w:r w:rsidRPr="00EC0FB4">
        <w:t>255.255.255.64</w:t>
      </w:r>
      <w:r w:rsidR="003705D5">
        <w:tab/>
      </w:r>
      <w:r w:rsidRPr="00EC0FB4">
        <w:t xml:space="preserve">______ </w:t>
      </w:r>
    </w:p>
    <w:p w14:paraId="5E447651" w14:textId="77777777" w:rsidR="00E14713" w:rsidRDefault="00E14713" w:rsidP="00EC0FB4">
      <w:pPr>
        <w:ind w:left="66"/>
      </w:pPr>
    </w:p>
    <w:p w14:paraId="6216C1E5" w14:textId="717F2FDC" w:rsidR="00EC0FB4" w:rsidRDefault="00EC0FB4" w:rsidP="00EC0FB4">
      <w:pPr>
        <w:ind w:left="66"/>
      </w:pPr>
      <w:r w:rsidRPr="00EC0FB4">
        <w:t>255.255.255.248</w:t>
      </w:r>
      <w:r w:rsidR="003705D5">
        <w:tab/>
      </w:r>
      <w:r w:rsidRPr="00EC0FB4">
        <w:t xml:space="preserve">______ </w:t>
      </w:r>
      <w:r w:rsidR="003705D5">
        <w:tab/>
      </w:r>
      <w:r w:rsidR="00F60104">
        <w:tab/>
      </w:r>
      <w:r w:rsidRPr="00EC0FB4">
        <w:t>255.255.192.0</w:t>
      </w:r>
      <w:r w:rsidR="003705D5">
        <w:tab/>
      </w:r>
      <w:r w:rsidR="003705D5">
        <w:tab/>
      </w:r>
      <w:r w:rsidRPr="00EC0FB4">
        <w:t>______</w:t>
      </w:r>
    </w:p>
    <w:p w14:paraId="0BC207D0" w14:textId="2DB271AF" w:rsidR="00C71366" w:rsidRDefault="00C71366" w:rsidP="00EC0FB4">
      <w:pPr>
        <w:ind w:left="66"/>
      </w:pPr>
    </w:p>
    <w:p w14:paraId="31C0061D" w14:textId="2EB76193" w:rsidR="00C71366" w:rsidRDefault="00C71366" w:rsidP="00EC0FB4">
      <w:pPr>
        <w:ind w:left="66"/>
      </w:pPr>
    </w:p>
    <w:p w14:paraId="7C8154F5" w14:textId="77777777" w:rsidR="00A95A2E" w:rsidRDefault="00A95A2E">
      <w:pPr>
        <w:suppressAutoHyphens w:val="0"/>
      </w:pPr>
      <w:r>
        <w:br w:type="page"/>
      </w:r>
    </w:p>
    <w:p w14:paraId="44FD7993" w14:textId="631D7794" w:rsidR="007D45AB" w:rsidRDefault="007D45AB" w:rsidP="008C69EF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 w:rsidRPr="007D45AB">
        <w:lastRenderedPageBreak/>
        <w:t xml:space="preserve">Wenden Sie bei den folgenden Übungen das Subnetting-Rezept an. Denken Sie jeweils daran, die« Trennlinien »einzuzeichnen. </w:t>
      </w:r>
    </w:p>
    <w:p w14:paraId="42CF9ACA" w14:textId="77777777" w:rsidR="007D45AB" w:rsidRDefault="007D45AB" w:rsidP="007D45AB">
      <w:pPr>
        <w:ind w:left="66"/>
      </w:pPr>
    </w:p>
    <w:p w14:paraId="3B456749" w14:textId="77777777" w:rsidR="004B6F5B" w:rsidRPr="00E903C3" w:rsidRDefault="007D45AB" w:rsidP="007D45AB">
      <w:pPr>
        <w:ind w:left="66"/>
        <w:rPr>
          <w:b/>
        </w:rPr>
      </w:pPr>
      <w:r w:rsidRPr="00E903C3">
        <w:rPr>
          <w:b/>
        </w:rPr>
        <w:t xml:space="preserve">A] Das Netz 195.1.31.0 255.255.255.0 soll in 32 Subnetze aufgeteilt werden. </w:t>
      </w:r>
    </w:p>
    <w:p w14:paraId="169226A5" w14:textId="77777777" w:rsidR="004B6F5B" w:rsidRDefault="004B6F5B" w:rsidP="007D45AB">
      <w:pPr>
        <w:ind w:left="66"/>
      </w:pPr>
    </w:p>
    <w:p w14:paraId="0099F390" w14:textId="42338F65" w:rsidR="004B6F5B" w:rsidRDefault="007D45AB" w:rsidP="007D45AB">
      <w:pPr>
        <w:ind w:left="66"/>
      </w:pPr>
      <w:r w:rsidRPr="007D45AB">
        <w:t xml:space="preserve">Class? </w:t>
      </w:r>
      <w:r w:rsidR="007B5F64">
        <w:tab/>
      </w:r>
      <w:r w:rsidR="007B5F64">
        <w:tab/>
      </w:r>
      <w:r w:rsidR="007B5F64">
        <w:tab/>
      </w:r>
      <w:r w:rsidR="007B5F64">
        <w:tab/>
        <w:t>__________</w:t>
      </w:r>
    </w:p>
    <w:p w14:paraId="79DD3F29" w14:textId="77777777" w:rsidR="004B6F5B" w:rsidRDefault="004B6F5B" w:rsidP="007D45AB">
      <w:pPr>
        <w:ind w:left="66"/>
      </w:pPr>
    </w:p>
    <w:p w14:paraId="4BDE356B" w14:textId="796CF76B" w:rsidR="004B6F5B" w:rsidRDefault="007D45AB" w:rsidP="007D45AB">
      <w:pPr>
        <w:ind w:left="66"/>
      </w:pPr>
      <w:r w:rsidRPr="007D45AB">
        <w:t xml:space="preserve">Anzahl Bits für Subnetze? </w:t>
      </w:r>
      <w:r w:rsidR="007B5F64">
        <w:tab/>
      </w:r>
      <w:r w:rsidR="007B5F64">
        <w:tab/>
        <w:t>____________________</w:t>
      </w:r>
    </w:p>
    <w:p w14:paraId="69549D12" w14:textId="77777777" w:rsidR="004B6F5B" w:rsidRDefault="004B6F5B" w:rsidP="007D45AB">
      <w:pPr>
        <w:ind w:left="66"/>
      </w:pPr>
    </w:p>
    <w:p w14:paraId="0E7109F0" w14:textId="5294B54B" w:rsidR="004B6F5B" w:rsidRDefault="007D45AB" w:rsidP="007D45AB">
      <w:pPr>
        <w:ind w:left="66"/>
      </w:pPr>
      <w:r w:rsidRPr="007D45AB">
        <w:t xml:space="preserve">Neue Netzmaske binär? </w:t>
      </w:r>
      <w:r w:rsidR="007B5F64">
        <w:tab/>
      </w:r>
      <w:r w:rsidR="007B5F64">
        <w:tab/>
        <w:t>___</w:t>
      </w:r>
      <w:r w:rsidR="008F7685">
        <w:t>__</w:t>
      </w:r>
      <w:r w:rsidR="007B5F64">
        <w:t>_______._</w:t>
      </w:r>
      <w:r w:rsidR="008F7685">
        <w:t>__</w:t>
      </w:r>
      <w:r w:rsidR="007B5F64">
        <w:t>_________._</w:t>
      </w:r>
      <w:r w:rsidR="008F7685">
        <w:t>__</w:t>
      </w:r>
      <w:r w:rsidR="007B5F64">
        <w:t>_________.___</w:t>
      </w:r>
      <w:r w:rsidR="008F7685">
        <w:t>__</w:t>
      </w:r>
      <w:r w:rsidR="007B5F64">
        <w:t>_______</w:t>
      </w:r>
    </w:p>
    <w:p w14:paraId="36CB5A8D" w14:textId="77777777" w:rsidR="004B6F5B" w:rsidRDefault="004B6F5B" w:rsidP="007D45AB">
      <w:pPr>
        <w:ind w:left="66"/>
      </w:pPr>
    </w:p>
    <w:p w14:paraId="4D6C2001" w14:textId="3FEF0320" w:rsidR="004B6F5B" w:rsidRDefault="007D45AB" w:rsidP="007D45AB">
      <w:pPr>
        <w:ind w:left="66"/>
      </w:pPr>
      <w:r w:rsidRPr="007D45AB">
        <w:t xml:space="preserve">Neue Netzmaske dezimal? </w:t>
      </w:r>
      <w:r w:rsidR="008F7685">
        <w:tab/>
      </w:r>
      <w:r w:rsidR="008F7685">
        <w:tab/>
        <w:t>__________.__________.__________.__________</w:t>
      </w:r>
    </w:p>
    <w:p w14:paraId="59A08494" w14:textId="77777777" w:rsidR="004B6F5B" w:rsidRDefault="004B6F5B" w:rsidP="007D45AB">
      <w:pPr>
        <w:ind w:left="66"/>
      </w:pPr>
    </w:p>
    <w:p w14:paraId="000E6941" w14:textId="4C451101" w:rsidR="007D45AB" w:rsidRDefault="007D45AB" w:rsidP="007D45AB">
      <w:pPr>
        <w:ind w:left="66"/>
      </w:pPr>
      <w:r w:rsidRPr="007D45AB">
        <w:t>Anzahl Adressen pro</w:t>
      </w:r>
      <w:r w:rsidR="004B6F5B">
        <w:t xml:space="preserve"> </w:t>
      </w:r>
      <w:r w:rsidRPr="007D45AB">
        <w:t>Subnetz?</w:t>
      </w:r>
      <w:r w:rsidR="004B6F5B">
        <w:t xml:space="preserve"> </w:t>
      </w:r>
      <w:r w:rsidR="008F7685">
        <w:tab/>
        <w:t>____________________</w:t>
      </w:r>
    </w:p>
    <w:p w14:paraId="79A897A6" w14:textId="77777777" w:rsidR="007B5F64" w:rsidRDefault="007B5F64" w:rsidP="007D45AB">
      <w:pPr>
        <w:ind w:left="66"/>
      </w:pPr>
    </w:p>
    <w:p w14:paraId="1F49D607" w14:textId="77777777" w:rsidR="001D2CDF" w:rsidRDefault="001D2CDF" w:rsidP="007D45AB">
      <w:pPr>
        <w:ind w:left="66"/>
        <w:rPr>
          <w:b/>
        </w:rPr>
      </w:pPr>
    </w:p>
    <w:p w14:paraId="3B5A6B42" w14:textId="77777777" w:rsidR="001D2CDF" w:rsidRDefault="001D2CDF" w:rsidP="007D45AB">
      <w:pPr>
        <w:ind w:left="66"/>
        <w:rPr>
          <w:b/>
        </w:rPr>
      </w:pPr>
    </w:p>
    <w:p w14:paraId="03E9BF0C" w14:textId="77777777" w:rsidR="001D2CDF" w:rsidRDefault="001D2CDF" w:rsidP="007D45AB">
      <w:pPr>
        <w:ind w:left="66"/>
        <w:rPr>
          <w:b/>
        </w:rPr>
      </w:pPr>
    </w:p>
    <w:p w14:paraId="3D33ADA3" w14:textId="77777777" w:rsidR="001D2CDF" w:rsidRDefault="001D2CDF" w:rsidP="007D45AB">
      <w:pPr>
        <w:ind w:left="66"/>
        <w:rPr>
          <w:b/>
        </w:rPr>
      </w:pPr>
    </w:p>
    <w:p w14:paraId="46C31284" w14:textId="77777777" w:rsidR="001D2CDF" w:rsidRDefault="001D2CDF" w:rsidP="007D45AB">
      <w:pPr>
        <w:ind w:left="66"/>
        <w:rPr>
          <w:b/>
        </w:rPr>
      </w:pPr>
    </w:p>
    <w:p w14:paraId="51DD16B6" w14:textId="77777777" w:rsidR="001D2CDF" w:rsidRDefault="001D2CDF" w:rsidP="007D45AB">
      <w:pPr>
        <w:ind w:left="66"/>
        <w:rPr>
          <w:b/>
        </w:rPr>
      </w:pPr>
    </w:p>
    <w:p w14:paraId="72A12A53" w14:textId="77777777" w:rsidR="001D2CDF" w:rsidRDefault="001D2CDF" w:rsidP="007D45AB">
      <w:pPr>
        <w:ind w:left="66"/>
        <w:rPr>
          <w:b/>
        </w:rPr>
      </w:pPr>
    </w:p>
    <w:p w14:paraId="08AFEAFC" w14:textId="77777777" w:rsidR="001D2CDF" w:rsidRDefault="001D2CDF" w:rsidP="007D45AB">
      <w:pPr>
        <w:ind w:left="66"/>
        <w:rPr>
          <w:b/>
        </w:rPr>
      </w:pPr>
    </w:p>
    <w:p w14:paraId="41D3CE04" w14:textId="77777777" w:rsidR="001D2CDF" w:rsidRDefault="001D2CDF" w:rsidP="007D45AB">
      <w:pPr>
        <w:ind w:left="66"/>
        <w:rPr>
          <w:b/>
        </w:rPr>
      </w:pPr>
    </w:p>
    <w:p w14:paraId="67DE1CD8" w14:textId="5FD67859" w:rsidR="004B6F5B" w:rsidRPr="00E903C3" w:rsidRDefault="007D45AB" w:rsidP="007D45AB">
      <w:pPr>
        <w:ind w:left="66"/>
        <w:rPr>
          <w:b/>
        </w:rPr>
      </w:pPr>
      <w:r w:rsidRPr="00E903C3">
        <w:rPr>
          <w:b/>
        </w:rPr>
        <w:t xml:space="preserve">B] Das Netz 15.0.0.0/ 8 soll in 300 Subnetze aufgeteilt werden. </w:t>
      </w:r>
    </w:p>
    <w:p w14:paraId="7C6CDFE8" w14:textId="6ECBBC58" w:rsidR="007D45AB" w:rsidRDefault="007D45AB" w:rsidP="007D45AB">
      <w:pPr>
        <w:ind w:left="66"/>
      </w:pPr>
    </w:p>
    <w:p w14:paraId="7F6B98E7" w14:textId="77777777" w:rsidR="008F7685" w:rsidRDefault="008F7685" w:rsidP="008F7685">
      <w:pPr>
        <w:ind w:left="66"/>
      </w:pPr>
      <w:r w:rsidRPr="007D45AB">
        <w:t xml:space="preserve">Class? </w:t>
      </w:r>
      <w:r>
        <w:tab/>
      </w:r>
      <w:r>
        <w:tab/>
      </w:r>
      <w:r>
        <w:tab/>
      </w:r>
      <w:r>
        <w:tab/>
        <w:t>__________</w:t>
      </w:r>
    </w:p>
    <w:p w14:paraId="5DD5E508" w14:textId="77777777" w:rsidR="008F7685" w:rsidRDefault="008F7685" w:rsidP="008F7685">
      <w:pPr>
        <w:ind w:left="66"/>
      </w:pPr>
    </w:p>
    <w:p w14:paraId="71C03B58" w14:textId="77777777" w:rsidR="008F7685" w:rsidRDefault="008F7685" w:rsidP="008F7685">
      <w:pPr>
        <w:ind w:left="66"/>
      </w:pPr>
      <w:r w:rsidRPr="007D45AB">
        <w:t xml:space="preserve">Anzahl Bits für Subnetze? </w:t>
      </w:r>
      <w:r>
        <w:tab/>
      </w:r>
      <w:r>
        <w:tab/>
        <w:t>____________________</w:t>
      </w:r>
    </w:p>
    <w:p w14:paraId="76B19E32" w14:textId="77777777" w:rsidR="008F7685" w:rsidRDefault="008F7685" w:rsidP="008F7685">
      <w:pPr>
        <w:ind w:left="66"/>
      </w:pPr>
    </w:p>
    <w:p w14:paraId="170ECE7D" w14:textId="77777777" w:rsidR="008F7685" w:rsidRDefault="008F7685" w:rsidP="008F7685">
      <w:pPr>
        <w:ind w:left="66"/>
      </w:pPr>
      <w:r w:rsidRPr="007D45AB">
        <w:t xml:space="preserve">Neue Netzmaske binär? </w:t>
      </w:r>
      <w:r>
        <w:tab/>
      </w:r>
      <w:r>
        <w:tab/>
        <w:t>____________.____________.____________.____________</w:t>
      </w:r>
    </w:p>
    <w:p w14:paraId="2E1461A9" w14:textId="77777777" w:rsidR="008F7685" w:rsidRDefault="008F7685" w:rsidP="008F7685">
      <w:pPr>
        <w:ind w:left="66"/>
      </w:pPr>
    </w:p>
    <w:p w14:paraId="5EF35879" w14:textId="77777777" w:rsidR="008F7685" w:rsidRDefault="008F7685" w:rsidP="008F7685">
      <w:pPr>
        <w:ind w:left="66"/>
      </w:pPr>
      <w:r w:rsidRPr="007D45AB">
        <w:t xml:space="preserve">Neue Netzmaske dezimal? </w:t>
      </w:r>
      <w:r>
        <w:tab/>
      </w:r>
      <w:r>
        <w:tab/>
        <w:t>__________.__________.__________.__________</w:t>
      </w:r>
    </w:p>
    <w:p w14:paraId="3896101F" w14:textId="77777777" w:rsidR="008F7685" w:rsidRDefault="008F7685" w:rsidP="008F7685">
      <w:pPr>
        <w:ind w:left="66"/>
      </w:pPr>
    </w:p>
    <w:p w14:paraId="6FF539E5" w14:textId="77777777" w:rsidR="008F7685" w:rsidRDefault="008F7685" w:rsidP="008F7685">
      <w:pPr>
        <w:ind w:left="66"/>
      </w:pPr>
      <w:r w:rsidRPr="007D45AB">
        <w:t>Anzahl Adressen pro</w:t>
      </w:r>
      <w:r>
        <w:t xml:space="preserve"> </w:t>
      </w:r>
      <w:r w:rsidRPr="007D45AB">
        <w:t>Subnetz?</w:t>
      </w:r>
      <w:r>
        <w:t xml:space="preserve"> </w:t>
      </w:r>
      <w:r>
        <w:tab/>
        <w:t>____________________</w:t>
      </w:r>
    </w:p>
    <w:p w14:paraId="190567CB" w14:textId="77777777" w:rsidR="008F7685" w:rsidRDefault="008F7685" w:rsidP="007D45AB">
      <w:pPr>
        <w:ind w:left="66"/>
      </w:pPr>
    </w:p>
    <w:p w14:paraId="56A63803" w14:textId="77777777" w:rsidR="001D2CDF" w:rsidRDefault="001D2CDF">
      <w:pPr>
        <w:suppressAutoHyphens w:val="0"/>
        <w:rPr>
          <w:b/>
        </w:rPr>
      </w:pPr>
      <w:r>
        <w:rPr>
          <w:b/>
        </w:rPr>
        <w:br w:type="page"/>
      </w:r>
    </w:p>
    <w:p w14:paraId="4E607D59" w14:textId="29BD1A49" w:rsidR="007B5F64" w:rsidRPr="00E903C3" w:rsidRDefault="007D45AB" w:rsidP="007D45AB">
      <w:pPr>
        <w:ind w:left="66"/>
        <w:rPr>
          <w:b/>
        </w:rPr>
      </w:pPr>
      <w:r w:rsidRPr="00E903C3">
        <w:rPr>
          <w:b/>
        </w:rPr>
        <w:lastRenderedPageBreak/>
        <w:t xml:space="preserve">C] Das Netz 195.3.128.0/ 24 soll in Subnetze mit je 18 Adressen aufgeteilt werden. </w:t>
      </w:r>
    </w:p>
    <w:p w14:paraId="4C27127A" w14:textId="3B1C417A" w:rsidR="00C71366" w:rsidRDefault="00C71366" w:rsidP="007D45AB">
      <w:pPr>
        <w:ind w:left="66"/>
      </w:pPr>
    </w:p>
    <w:p w14:paraId="00C051D8" w14:textId="77777777" w:rsidR="008C69EF" w:rsidRDefault="008C69EF" w:rsidP="008C69EF">
      <w:pPr>
        <w:ind w:left="66"/>
      </w:pPr>
      <w:r w:rsidRPr="007D45AB">
        <w:t xml:space="preserve">Class? </w:t>
      </w:r>
      <w:r>
        <w:tab/>
      </w:r>
      <w:r>
        <w:tab/>
      </w:r>
      <w:r>
        <w:tab/>
      </w:r>
      <w:r>
        <w:tab/>
        <w:t>__________</w:t>
      </w:r>
    </w:p>
    <w:p w14:paraId="6D108E3A" w14:textId="77777777" w:rsidR="008C69EF" w:rsidRDefault="008C69EF" w:rsidP="008C69EF">
      <w:pPr>
        <w:ind w:left="66"/>
      </w:pPr>
    </w:p>
    <w:p w14:paraId="2F2D4135" w14:textId="1D8F0243" w:rsidR="008C69EF" w:rsidRDefault="008C69EF" w:rsidP="008C69EF">
      <w:pPr>
        <w:ind w:left="66"/>
      </w:pPr>
      <w:r w:rsidRPr="007D45AB">
        <w:t xml:space="preserve">Anzahl </w:t>
      </w:r>
      <w:proofErr w:type="spellStart"/>
      <w:r w:rsidR="008079DD">
        <w:t>Hostbits</w:t>
      </w:r>
      <w:proofErr w:type="spellEnd"/>
      <w:r w:rsidRPr="007D45AB">
        <w:t xml:space="preserve">? </w:t>
      </w:r>
      <w:r>
        <w:tab/>
      </w:r>
      <w:r w:rsidR="008079DD">
        <w:tab/>
      </w:r>
      <w:r>
        <w:tab/>
        <w:t>____________________</w:t>
      </w:r>
    </w:p>
    <w:p w14:paraId="762B501D" w14:textId="10B7EE4B" w:rsidR="008C69EF" w:rsidRDefault="008C69EF" w:rsidP="008C69EF">
      <w:pPr>
        <w:ind w:left="66"/>
      </w:pPr>
    </w:p>
    <w:p w14:paraId="7E63CFD3" w14:textId="1287B2F6" w:rsidR="008079DD" w:rsidRDefault="008079DD" w:rsidP="008079DD">
      <w:pPr>
        <w:ind w:left="66"/>
      </w:pPr>
      <w:r w:rsidRPr="007D45AB">
        <w:t xml:space="preserve">Anzahl </w:t>
      </w:r>
      <w:r>
        <w:t>Bits</w:t>
      </w:r>
      <w:r w:rsidRPr="007D45AB">
        <w:t xml:space="preserve"> </w:t>
      </w:r>
      <w:r>
        <w:t xml:space="preserve">für </w:t>
      </w:r>
      <w:r w:rsidRPr="007D45AB">
        <w:t>Subnetz</w:t>
      </w:r>
      <w:r>
        <w:t>e</w:t>
      </w:r>
      <w:r w:rsidRPr="007D45AB">
        <w:t>?</w:t>
      </w:r>
      <w:r>
        <w:t xml:space="preserve"> </w:t>
      </w:r>
      <w:r>
        <w:tab/>
      </w:r>
      <w:r>
        <w:tab/>
        <w:t>____________________</w:t>
      </w:r>
    </w:p>
    <w:p w14:paraId="7AE949AD" w14:textId="62BC6888" w:rsidR="00301EAA" w:rsidRDefault="00301EAA" w:rsidP="008079DD">
      <w:pPr>
        <w:ind w:left="66"/>
      </w:pPr>
    </w:p>
    <w:p w14:paraId="71031ED1" w14:textId="33165AF1" w:rsidR="00301EAA" w:rsidRDefault="00301EAA" w:rsidP="00301EAA">
      <w:pPr>
        <w:ind w:left="66"/>
      </w:pPr>
      <w:r w:rsidRPr="007D45AB">
        <w:t>Anzahl Subnetz</w:t>
      </w:r>
      <w:r>
        <w:t>e</w:t>
      </w:r>
      <w:r w:rsidRPr="007D45AB">
        <w:t>?</w:t>
      </w:r>
      <w:r>
        <w:t xml:space="preserve"> </w:t>
      </w:r>
      <w:r>
        <w:tab/>
      </w:r>
      <w:r>
        <w:tab/>
      </w:r>
      <w:r>
        <w:tab/>
        <w:t>____________________</w:t>
      </w:r>
    </w:p>
    <w:p w14:paraId="7B3D6BF7" w14:textId="77777777" w:rsidR="008079DD" w:rsidRDefault="008079DD" w:rsidP="008C69EF">
      <w:pPr>
        <w:ind w:left="66"/>
      </w:pPr>
    </w:p>
    <w:p w14:paraId="76AD5BC6" w14:textId="77777777" w:rsidR="008C69EF" w:rsidRDefault="008C69EF" w:rsidP="008C69EF">
      <w:pPr>
        <w:ind w:left="66"/>
      </w:pPr>
      <w:r w:rsidRPr="007D45AB">
        <w:t xml:space="preserve">Neue Netzmaske binär? </w:t>
      </w:r>
      <w:r>
        <w:tab/>
      </w:r>
      <w:r>
        <w:tab/>
        <w:t>____________.____________.____________.____________</w:t>
      </w:r>
    </w:p>
    <w:p w14:paraId="73A6A2DA" w14:textId="77777777" w:rsidR="008C69EF" w:rsidRDefault="008C69EF" w:rsidP="008C69EF">
      <w:pPr>
        <w:ind w:left="66"/>
      </w:pPr>
    </w:p>
    <w:p w14:paraId="5AC28300" w14:textId="77777777" w:rsidR="008C69EF" w:rsidRDefault="008C69EF" w:rsidP="008C69EF">
      <w:pPr>
        <w:ind w:left="66"/>
      </w:pPr>
      <w:r w:rsidRPr="007D45AB">
        <w:t xml:space="preserve">Neue Netzmaske dezimal? </w:t>
      </w:r>
      <w:r>
        <w:tab/>
      </w:r>
      <w:r>
        <w:tab/>
        <w:t>__________.__________.__________.__________</w:t>
      </w:r>
    </w:p>
    <w:p w14:paraId="4608B26C" w14:textId="25248A74" w:rsidR="007B5F64" w:rsidRDefault="007B5F64" w:rsidP="007D45AB">
      <w:pPr>
        <w:ind w:left="66"/>
      </w:pPr>
    </w:p>
    <w:p w14:paraId="7199DF72" w14:textId="77777777" w:rsidR="001D2CDF" w:rsidRDefault="001D2CDF" w:rsidP="00A73182">
      <w:pPr>
        <w:ind w:left="66"/>
        <w:rPr>
          <w:b/>
        </w:rPr>
      </w:pPr>
    </w:p>
    <w:p w14:paraId="1963CE8F" w14:textId="77777777" w:rsidR="001D2CDF" w:rsidRDefault="001D2CDF" w:rsidP="00A73182">
      <w:pPr>
        <w:ind w:left="66"/>
        <w:rPr>
          <w:b/>
        </w:rPr>
      </w:pPr>
    </w:p>
    <w:p w14:paraId="58BEF80D" w14:textId="77777777" w:rsidR="001D2CDF" w:rsidRDefault="001D2CDF" w:rsidP="00A73182">
      <w:pPr>
        <w:ind w:left="66"/>
        <w:rPr>
          <w:b/>
        </w:rPr>
      </w:pPr>
    </w:p>
    <w:p w14:paraId="57B5F8BF" w14:textId="77777777" w:rsidR="001D2CDF" w:rsidRDefault="001D2CDF" w:rsidP="00A73182">
      <w:pPr>
        <w:ind w:left="66"/>
        <w:rPr>
          <w:b/>
        </w:rPr>
      </w:pPr>
    </w:p>
    <w:p w14:paraId="6144B686" w14:textId="77777777" w:rsidR="001D2CDF" w:rsidRDefault="001D2CDF" w:rsidP="00A73182">
      <w:pPr>
        <w:ind w:left="66"/>
        <w:rPr>
          <w:b/>
        </w:rPr>
      </w:pPr>
    </w:p>
    <w:p w14:paraId="3CFB5925" w14:textId="77777777" w:rsidR="001D2CDF" w:rsidRDefault="001D2CDF" w:rsidP="00A73182">
      <w:pPr>
        <w:ind w:left="66"/>
        <w:rPr>
          <w:b/>
        </w:rPr>
      </w:pPr>
    </w:p>
    <w:p w14:paraId="02AA46AA" w14:textId="77777777" w:rsidR="001D2CDF" w:rsidRDefault="001D2CDF" w:rsidP="00A73182">
      <w:pPr>
        <w:ind w:left="66"/>
        <w:rPr>
          <w:b/>
        </w:rPr>
      </w:pPr>
    </w:p>
    <w:p w14:paraId="27C7F814" w14:textId="77777777" w:rsidR="001D2CDF" w:rsidRDefault="001D2CDF" w:rsidP="00A73182">
      <w:pPr>
        <w:ind w:left="66"/>
        <w:rPr>
          <w:b/>
        </w:rPr>
      </w:pPr>
    </w:p>
    <w:p w14:paraId="2F5093EC" w14:textId="77777777" w:rsidR="001D2CDF" w:rsidRDefault="001D2CDF" w:rsidP="00A73182">
      <w:pPr>
        <w:ind w:left="66"/>
        <w:rPr>
          <w:b/>
        </w:rPr>
      </w:pPr>
    </w:p>
    <w:p w14:paraId="49FF4449" w14:textId="3D84EBA3" w:rsidR="00A73182" w:rsidRPr="00E903C3" w:rsidRDefault="00A73182" w:rsidP="00A73182">
      <w:pPr>
        <w:ind w:left="66"/>
        <w:rPr>
          <w:b/>
        </w:rPr>
      </w:pPr>
      <w:r w:rsidRPr="00E903C3">
        <w:rPr>
          <w:b/>
        </w:rPr>
        <w:t xml:space="preserve">D] Das Subnetz 129.15.64.0 255.255.192.0 soll in weitere Subnetze mit je 4 verfügbaren Hostadressen aufgeteilt werden. </w:t>
      </w:r>
    </w:p>
    <w:p w14:paraId="2A361888" w14:textId="77777777" w:rsidR="00A73182" w:rsidRDefault="00A73182" w:rsidP="00A73182">
      <w:pPr>
        <w:ind w:left="66"/>
      </w:pPr>
    </w:p>
    <w:p w14:paraId="7D34FA02" w14:textId="77777777" w:rsidR="001D2CDF" w:rsidRDefault="001D2CDF" w:rsidP="001D2CDF">
      <w:pPr>
        <w:ind w:left="66"/>
      </w:pPr>
    </w:p>
    <w:p w14:paraId="74680D8B" w14:textId="77777777" w:rsidR="001D2CDF" w:rsidRDefault="001D2CDF" w:rsidP="001D2CDF">
      <w:pPr>
        <w:ind w:left="66"/>
      </w:pPr>
      <w:r w:rsidRPr="007D45AB">
        <w:t xml:space="preserve">Class? </w:t>
      </w:r>
      <w:r>
        <w:tab/>
      </w:r>
      <w:r>
        <w:tab/>
      </w:r>
      <w:r>
        <w:tab/>
      </w:r>
      <w:r>
        <w:tab/>
        <w:t>__________</w:t>
      </w:r>
    </w:p>
    <w:p w14:paraId="56DC8036" w14:textId="77777777" w:rsidR="001D2CDF" w:rsidRDefault="001D2CDF" w:rsidP="001D2CDF">
      <w:pPr>
        <w:ind w:left="66"/>
      </w:pPr>
    </w:p>
    <w:p w14:paraId="642F750D" w14:textId="77777777" w:rsidR="001D2CDF" w:rsidRDefault="001D2CDF" w:rsidP="001D2CDF">
      <w:pPr>
        <w:ind w:left="66"/>
      </w:pPr>
      <w:r w:rsidRPr="007D45AB">
        <w:t xml:space="preserve">Anzahl </w:t>
      </w:r>
      <w:proofErr w:type="spellStart"/>
      <w:r>
        <w:t>Hostbits</w:t>
      </w:r>
      <w:proofErr w:type="spellEnd"/>
      <w:r w:rsidRPr="007D45AB">
        <w:t xml:space="preserve">? </w:t>
      </w:r>
      <w:r>
        <w:tab/>
      </w:r>
      <w:r>
        <w:tab/>
      </w:r>
      <w:r>
        <w:tab/>
        <w:t>____________________</w:t>
      </w:r>
    </w:p>
    <w:p w14:paraId="0BAA60F9" w14:textId="77777777" w:rsidR="001D2CDF" w:rsidRDefault="001D2CDF" w:rsidP="001D2CDF">
      <w:pPr>
        <w:ind w:left="66"/>
      </w:pPr>
    </w:p>
    <w:p w14:paraId="2256DD7E" w14:textId="77777777" w:rsidR="001D2CDF" w:rsidRDefault="001D2CDF" w:rsidP="001D2CDF">
      <w:pPr>
        <w:ind w:left="66"/>
      </w:pPr>
      <w:r w:rsidRPr="007D45AB">
        <w:t xml:space="preserve">Anzahl </w:t>
      </w:r>
      <w:r>
        <w:t>Bits</w:t>
      </w:r>
      <w:r w:rsidRPr="007D45AB">
        <w:t xml:space="preserve"> </w:t>
      </w:r>
      <w:r>
        <w:t xml:space="preserve">für </w:t>
      </w:r>
      <w:r w:rsidRPr="007D45AB">
        <w:t>Subnetz</w:t>
      </w:r>
      <w:r>
        <w:t>e</w:t>
      </w:r>
      <w:r w:rsidRPr="007D45AB">
        <w:t>?</w:t>
      </w:r>
      <w:r>
        <w:t xml:space="preserve"> </w:t>
      </w:r>
      <w:r>
        <w:tab/>
      </w:r>
      <w:r>
        <w:tab/>
        <w:t>____________________</w:t>
      </w:r>
    </w:p>
    <w:p w14:paraId="797BE49D" w14:textId="77777777" w:rsidR="001D2CDF" w:rsidRDefault="001D2CDF" w:rsidP="001D2CDF">
      <w:pPr>
        <w:ind w:left="66"/>
      </w:pPr>
    </w:p>
    <w:p w14:paraId="20FE63EE" w14:textId="77777777" w:rsidR="001D2CDF" w:rsidRDefault="001D2CDF" w:rsidP="001D2CDF">
      <w:pPr>
        <w:ind w:left="66"/>
      </w:pPr>
      <w:r w:rsidRPr="007D45AB">
        <w:t>Anzahl Subnetz</w:t>
      </w:r>
      <w:r>
        <w:t>e</w:t>
      </w:r>
      <w:r w:rsidRPr="007D45AB">
        <w:t>?</w:t>
      </w:r>
      <w:r>
        <w:t xml:space="preserve"> </w:t>
      </w:r>
      <w:r>
        <w:tab/>
      </w:r>
      <w:r>
        <w:tab/>
      </w:r>
      <w:r>
        <w:tab/>
        <w:t>____________________</w:t>
      </w:r>
    </w:p>
    <w:p w14:paraId="5A4C75E7" w14:textId="77777777" w:rsidR="001D2CDF" w:rsidRDefault="001D2CDF" w:rsidP="001D2CDF">
      <w:pPr>
        <w:ind w:left="66"/>
      </w:pPr>
    </w:p>
    <w:p w14:paraId="425413F5" w14:textId="77777777" w:rsidR="001D2CDF" w:rsidRDefault="001D2CDF" w:rsidP="001D2CDF">
      <w:pPr>
        <w:ind w:left="66"/>
      </w:pPr>
      <w:r w:rsidRPr="007D45AB">
        <w:t xml:space="preserve">Neue Netzmaske binär? </w:t>
      </w:r>
      <w:r>
        <w:tab/>
      </w:r>
      <w:r>
        <w:tab/>
        <w:t>____________.____________.____________.____________</w:t>
      </w:r>
    </w:p>
    <w:p w14:paraId="2E8E6D34" w14:textId="77777777" w:rsidR="001D2CDF" w:rsidRDefault="001D2CDF" w:rsidP="001D2CDF">
      <w:pPr>
        <w:ind w:left="66"/>
      </w:pPr>
    </w:p>
    <w:p w14:paraId="29003D82" w14:textId="77777777" w:rsidR="001D2CDF" w:rsidRDefault="001D2CDF" w:rsidP="001D2CDF">
      <w:pPr>
        <w:ind w:left="66"/>
      </w:pPr>
      <w:r w:rsidRPr="007D45AB">
        <w:t xml:space="preserve">Neue Netzmaske dezimal? </w:t>
      </w:r>
      <w:r>
        <w:tab/>
      </w:r>
      <w:r>
        <w:tab/>
        <w:t>__________.__________.__________.__________</w:t>
      </w:r>
    </w:p>
    <w:p w14:paraId="36A55999" w14:textId="735E216B" w:rsidR="00A73182" w:rsidRDefault="00A73182" w:rsidP="00A73182">
      <w:pPr>
        <w:ind w:left="66"/>
      </w:pPr>
    </w:p>
    <w:p w14:paraId="05E03778" w14:textId="4769022E" w:rsidR="00DD72B8" w:rsidRDefault="00DD72B8">
      <w:pPr>
        <w:suppressAutoHyphens w:val="0"/>
      </w:pPr>
      <w:r>
        <w:br w:type="page"/>
      </w:r>
    </w:p>
    <w:p w14:paraId="07F8A805" w14:textId="34064132" w:rsidR="00914E67" w:rsidRDefault="00914E67" w:rsidP="00914E67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>
        <w:lastRenderedPageBreak/>
        <w:t>Diagramme</w:t>
      </w:r>
    </w:p>
    <w:p w14:paraId="721A3B14" w14:textId="77777777" w:rsidR="00914E67" w:rsidRDefault="00914E67" w:rsidP="00914E67">
      <w:pPr>
        <w:ind w:left="66"/>
      </w:pPr>
    </w:p>
    <w:p w14:paraId="2285775A" w14:textId="0776C2C2" w:rsidR="008C69EF" w:rsidRDefault="00DD72B8" w:rsidP="00914E67">
      <w:pPr>
        <w:ind w:left="66"/>
      </w:pPr>
      <w:r w:rsidRPr="00DD72B8">
        <w:t xml:space="preserve">A] Das Netz 207.27.99.0/ 24 soll in 8 gleich </w:t>
      </w:r>
      <w:proofErr w:type="spellStart"/>
      <w:r w:rsidRPr="00DD72B8">
        <w:t>grosse</w:t>
      </w:r>
      <w:proofErr w:type="spellEnd"/>
      <w:r w:rsidRPr="00DD72B8">
        <w:t xml:space="preserve"> Subnetze aufgeteilt werden. Ergänzen Sie dazu die linke Tabelle und zeichnen Sie in das untenstehende Kuchendiagramm entsprechende« Kuchenstücke »mit den zugehörigen Netzadressen ein (Sie können die Adressen aus Platzgründen abkürzen).</w:t>
      </w:r>
    </w:p>
    <w:p w14:paraId="2CD08EE4" w14:textId="0960CF60" w:rsidR="00DD72B8" w:rsidRDefault="00DD72B8" w:rsidP="00DD72B8">
      <w:pPr>
        <w:ind w:left="66"/>
      </w:pPr>
    </w:p>
    <w:p w14:paraId="62003C76" w14:textId="0E1C0E7A" w:rsidR="00DD72B8" w:rsidRDefault="00FD230B" w:rsidP="00DD72B8">
      <w:pPr>
        <w:ind w:left="66"/>
      </w:pPr>
      <w:r>
        <w:rPr>
          <w:noProof/>
        </w:rPr>
        <w:drawing>
          <wp:inline distT="0" distB="0" distL="0" distR="0" wp14:anchorId="1A6E683A" wp14:editId="00AD2975">
            <wp:extent cx="6120765" cy="4877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0ECC" w14:textId="4A98A175" w:rsidR="00FD230B" w:rsidRDefault="00FD230B" w:rsidP="00DD72B8">
      <w:pPr>
        <w:ind w:left="66"/>
      </w:pPr>
    </w:p>
    <w:p w14:paraId="5C76D287" w14:textId="55777AC1" w:rsidR="00FD230B" w:rsidRDefault="00FD230B" w:rsidP="00DD72B8">
      <w:pPr>
        <w:ind w:left="66"/>
      </w:pPr>
    </w:p>
    <w:p w14:paraId="63AD25AA" w14:textId="048AC5A6" w:rsidR="00FD230B" w:rsidRDefault="00FD230B" w:rsidP="00DD72B8">
      <w:pPr>
        <w:ind w:left="66"/>
      </w:pPr>
    </w:p>
    <w:p w14:paraId="5ACD3171" w14:textId="729D64CB" w:rsidR="00581476" w:rsidRDefault="00FD230B" w:rsidP="00DD72B8">
      <w:pPr>
        <w:ind w:left="66"/>
      </w:pPr>
      <w:r w:rsidRPr="00FD230B">
        <w:t>B] Welcher Adressbereich steht für die Hosts z. B. des fünften Subnetzes zur Verfügung?</w:t>
      </w:r>
    </w:p>
    <w:p w14:paraId="1B30BB15" w14:textId="77777777" w:rsidR="00581476" w:rsidRDefault="00581476">
      <w:pPr>
        <w:suppressAutoHyphens w:val="0"/>
      </w:pPr>
      <w:r>
        <w:br w:type="page"/>
      </w:r>
    </w:p>
    <w:p w14:paraId="6BCA9FB3" w14:textId="61361081" w:rsidR="00B87432" w:rsidRDefault="00B87432" w:rsidP="00B87432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>
        <w:lastRenderedPageBreak/>
        <w:t>Diagramme</w:t>
      </w:r>
    </w:p>
    <w:p w14:paraId="2AC0E65F" w14:textId="77777777" w:rsidR="00B87432" w:rsidRDefault="00B87432" w:rsidP="00B87432">
      <w:pPr>
        <w:pBdr>
          <w:top w:val="single" w:sz="4" w:space="1" w:color="auto"/>
        </w:pBdr>
        <w:ind w:left="66"/>
      </w:pPr>
    </w:p>
    <w:p w14:paraId="30D4E68C" w14:textId="7575295E" w:rsidR="00FD230B" w:rsidRDefault="00581476" w:rsidP="00B87432">
      <w:pPr>
        <w:pBdr>
          <w:top w:val="single" w:sz="4" w:space="1" w:color="auto"/>
        </w:pBdr>
        <w:ind w:left="66"/>
      </w:pPr>
      <w:r w:rsidRPr="00581476">
        <w:t>A] Ergänzen Sie die zweite Spalte in der folgenden Tabelle um die fehlenden Subnetz- Angaben. Teilen Sie danach das Kuchendiagramm auf und tragen Sie die entsprechenden Netzadressen und Netzmasken der jeweiligen Subnetze ein:</w:t>
      </w:r>
    </w:p>
    <w:p w14:paraId="2F178706" w14:textId="3EA83C06" w:rsidR="00581476" w:rsidRDefault="00581476" w:rsidP="00581476"/>
    <w:p w14:paraId="57137E3B" w14:textId="552BE747" w:rsidR="00581476" w:rsidRDefault="006A1F30" w:rsidP="00581476">
      <w:r>
        <w:rPr>
          <w:noProof/>
        </w:rPr>
        <w:drawing>
          <wp:inline distT="0" distB="0" distL="0" distR="0" wp14:anchorId="54FE87B8" wp14:editId="2D326B12">
            <wp:extent cx="4563403" cy="461264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0755" cy="46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644A" w14:textId="10982807" w:rsidR="006A1F30" w:rsidRDefault="006A1F30" w:rsidP="00581476"/>
    <w:p w14:paraId="00261D8F" w14:textId="3460D7BA" w:rsidR="006A1F30" w:rsidRDefault="006A1F30" w:rsidP="00581476">
      <w:r w:rsidRPr="006A1F30">
        <w:t>B] Sie möchten zwei Netze mit der Netzmaske 255.255.255.248 bei der Netzadresse 10.128.10.16 und bei der Netzadresse 10.128.10.12 beginnen lassen. Ist das möglich? Begründen Sie Ihre Lösung anhand einer Berechnung.</w:t>
      </w:r>
    </w:p>
    <w:p w14:paraId="0240DD1B" w14:textId="77777777" w:rsidR="006A1F30" w:rsidRDefault="006A1F30">
      <w:pPr>
        <w:suppressAutoHyphens w:val="0"/>
      </w:pPr>
      <w:r>
        <w:br w:type="page"/>
      </w:r>
    </w:p>
    <w:p w14:paraId="1891AA1E" w14:textId="2662048A" w:rsidR="00A831ED" w:rsidRDefault="00A831ED" w:rsidP="00B87432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>
        <w:lastRenderedPageBreak/>
        <w:t>Netz- und Broadcastadressen bestimmen.</w:t>
      </w:r>
    </w:p>
    <w:p w14:paraId="53A5B6C7" w14:textId="77777777" w:rsidR="00A831ED" w:rsidRDefault="00A831ED" w:rsidP="00A831ED">
      <w:pPr>
        <w:ind w:left="360"/>
      </w:pPr>
    </w:p>
    <w:p w14:paraId="4746F87D" w14:textId="5FF5CE45" w:rsidR="00B2706E" w:rsidRDefault="00A831ED" w:rsidP="009E61CB">
      <w:pPr>
        <w:rPr>
          <w:b/>
        </w:rPr>
      </w:pPr>
      <w:r w:rsidRPr="00EA1B3F">
        <w:rPr>
          <w:b/>
        </w:rPr>
        <w:t xml:space="preserve">A] Bestimmen Sie Netz- und Broadcastadresse des Subnetzes, in dem die Adresse 195.1.31.135 mit Netzmaske 255.255.255.128. liegt: </w:t>
      </w:r>
    </w:p>
    <w:p w14:paraId="73F70B06" w14:textId="77777777" w:rsidR="009E61CB" w:rsidRPr="009E61CB" w:rsidRDefault="009E61CB" w:rsidP="009E61CB">
      <w:pPr>
        <w:rPr>
          <w:b/>
        </w:rPr>
      </w:pPr>
    </w:p>
    <w:p w14:paraId="07C675B6" w14:textId="669E856B" w:rsidR="00B2706E" w:rsidRDefault="00A831ED" w:rsidP="009E61CB">
      <w:r w:rsidRPr="00A831ED">
        <w:t xml:space="preserve">Adresse binär? </w:t>
      </w:r>
      <w:r w:rsidR="008B1859">
        <w:tab/>
      </w:r>
      <w:r w:rsidR="008B1859">
        <w:tab/>
      </w:r>
      <w:r w:rsidR="008B1859">
        <w:tab/>
        <w:t>____________.____________.____________.____________</w:t>
      </w:r>
    </w:p>
    <w:p w14:paraId="5441AED3" w14:textId="77777777" w:rsidR="00B2706E" w:rsidRDefault="00B2706E" w:rsidP="00A831ED">
      <w:pPr>
        <w:ind w:left="360"/>
      </w:pPr>
    </w:p>
    <w:p w14:paraId="0B70C78E" w14:textId="113FFC82" w:rsidR="008B1859" w:rsidRDefault="00A831ED" w:rsidP="009E61CB">
      <w:r w:rsidRPr="00A831ED">
        <w:t xml:space="preserve">Netzmaske binär? </w:t>
      </w:r>
      <w:r w:rsidR="008B1859">
        <w:tab/>
      </w:r>
      <w:r w:rsidR="008B1859">
        <w:tab/>
      </w:r>
      <w:r w:rsidR="004534C1">
        <w:tab/>
      </w:r>
      <w:r w:rsidR="008B1859">
        <w:t>____________.____________.____________.____________</w:t>
      </w:r>
    </w:p>
    <w:p w14:paraId="37A5368E" w14:textId="77777777" w:rsidR="008B1859" w:rsidRDefault="008B1859" w:rsidP="00A831ED">
      <w:pPr>
        <w:ind w:left="360"/>
      </w:pPr>
    </w:p>
    <w:p w14:paraId="7BF5CA9C" w14:textId="29DF56BA" w:rsidR="008B1859" w:rsidRDefault="00A831ED" w:rsidP="009E61CB">
      <w:r w:rsidRPr="00A831ED">
        <w:t xml:space="preserve">Anzahl Adressen im Subnetz? </w:t>
      </w:r>
      <w:r w:rsidR="008B1859">
        <w:tab/>
        <w:t>___________________</w:t>
      </w:r>
    </w:p>
    <w:p w14:paraId="5B1F5B70" w14:textId="77777777" w:rsidR="008B1859" w:rsidRDefault="008B1859" w:rsidP="00A831ED">
      <w:pPr>
        <w:ind w:left="360"/>
      </w:pPr>
    </w:p>
    <w:p w14:paraId="73146A52" w14:textId="5EC6B143" w:rsidR="008B1859" w:rsidRDefault="00A831ED" w:rsidP="009E61CB">
      <w:r w:rsidRPr="00A831ED">
        <w:t xml:space="preserve">Netzadresse binär? </w:t>
      </w:r>
      <w:r w:rsidR="00345EEB">
        <w:tab/>
      </w:r>
      <w:r w:rsidR="00345EEB">
        <w:tab/>
      </w:r>
      <w:r w:rsidR="004534C1">
        <w:tab/>
      </w:r>
      <w:r w:rsidR="00345EEB">
        <w:t>____________.____________.____________.____________</w:t>
      </w:r>
    </w:p>
    <w:p w14:paraId="38AF735E" w14:textId="77777777" w:rsidR="008B1859" w:rsidRDefault="008B1859" w:rsidP="009E61CB"/>
    <w:p w14:paraId="48746CB9" w14:textId="17E2ECD0" w:rsidR="008B1859" w:rsidRDefault="00A831ED" w:rsidP="009E61CB">
      <w:r w:rsidRPr="00A831ED">
        <w:t xml:space="preserve">Netzadresse dezimal? </w:t>
      </w:r>
      <w:r w:rsidR="00345EEB">
        <w:tab/>
      </w:r>
      <w:r w:rsidR="00345EEB">
        <w:tab/>
        <w:t>____________.____________.____________.____________</w:t>
      </w:r>
    </w:p>
    <w:p w14:paraId="691C1888" w14:textId="77777777" w:rsidR="008B1859" w:rsidRDefault="008B1859" w:rsidP="00A831ED">
      <w:pPr>
        <w:ind w:left="360"/>
      </w:pPr>
    </w:p>
    <w:p w14:paraId="12F37B14" w14:textId="68FCED85" w:rsidR="008B1859" w:rsidRDefault="00A831ED" w:rsidP="009E61CB">
      <w:r w:rsidRPr="00A831ED">
        <w:t xml:space="preserve">Broadcast binär? </w:t>
      </w:r>
      <w:r w:rsidR="00345EEB">
        <w:tab/>
      </w:r>
      <w:r w:rsidR="00345EEB">
        <w:tab/>
      </w:r>
      <w:r w:rsidR="00345EEB">
        <w:tab/>
        <w:t>____________.____________.____________.____________</w:t>
      </w:r>
    </w:p>
    <w:p w14:paraId="2C0A0A49" w14:textId="77777777" w:rsidR="008B1859" w:rsidRDefault="008B1859" w:rsidP="00A831ED">
      <w:pPr>
        <w:ind w:left="360"/>
      </w:pPr>
    </w:p>
    <w:p w14:paraId="64EEB349" w14:textId="078B2D5C" w:rsidR="006A1F30" w:rsidRDefault="00A831ED" w:rsidP="009E61CB">
      <w:r w:rsidRPr="00A831ED">
        <w:t>Broadcast dezimal?</w:t>
      </w:r>
      <w:r w:rsidR="008B1859">
        <w:t xml:space="preserve"> </w:t>
      </w:r>
      <w:r w:rsidR="00345EEB">
        <w:tab/>
      </w:r>
      <w:r w:rsidR="00345EEB">
        <w:tab/>
      </w:r>
      <w:r w:rsidR="004534C1">
        <w:tab/>
      </w:r>
      <w:r w:rsidR="00345EEB">
        <w:t>____________.____________.____________.____________</w:t>
      </w:r>
    </w:p>
    <w:p w14:paraId="581C872F" w14:textId="597AED37" w:rsidR="00B51A12" w:rsidRDefault="00B51A12" w:rsidP="00A831ED">
      <w:pPr>
        <w:ind w:left="360"/>
      </w:pPr>
    </w:p>
    <w:p w14:paraId="65E41E4F" w14:textId="77777777" w:rsidR="00006DA3" w:rsidRDefault="00006DA3" w:rsidP="009E61CB">
      <w:pPr>
        <w:rPr>
          <w:b/>
        </w:rPr>
      </w:pPr>
    </w:p>
    <w:p w14:paraId="750CE892" w14:textId="77777777" w:rsidR="00006DA3" w:rsidRDefault="00006DA3" w:rsidP="009E61CB">
      <w:pPr>
        <w:rPr>
          <w:b/>
        </w:rPr>
      </w:pPr>
    </w:p>
    <w:p w14:paraId="299DAC57" w14:textId="77777777" w:rsidR="00006DA3" w:rsidRDefault="00006DA3" w:rsidP="009E61CB">
      <w:pPr>
        <w:rPr>
          <w:b/>
        </w:rPr>
      </w:pPr>
    </w:p>
    <w:p w14:paraId="3105AC5C" w14:textId="77777777" w:rsidR="00006DA3" w:rsidRDefault="00006DA3" w:rsidP="009E61CB">
      <w:pPr>
        <w:rPr>
          <w:b/>
        </w:rPr>
      </w:pPr>
    </w:p>
    <w:p w14:paraId="66442317" w14:textId="77777777" w:rsidR="00006DA3" w:rsidRDefault="00006DA3" w:rsidP="009E61CB">
      <w:pPr>
        <w:rPr>
          <w:b/>
        </w:rPr>
      </w:pPr>
    </w:p>
    <w:p w14:paraId="1721C757" w14:textId="77777777" w:rsidR="00006DA3" w:rsidRDefault="00006DA3" w:rsidP="009E61CB">
      <w:pPr>
        <w:rPr>
          <w:b/>
        </w:rPr>
      </w:pPr>
    </w:p>
    <w:p w14:paraId="5BEB3A56" w14:textId="05E91173" w:rsidR="00B51A12" w:rsidRPr="00EA1B3F" w:rsidRDefault="00B51A12" w:rsidP="009E61CB">
      <w:pPr>
        <w:rPr>
          <w:b/>
        </w:rPr>
      </w:pPr>
      <w:r w:rsidRPr="00EA1B3F">
        <w:rPr>
          <w:b/>
        </w:rPr>
        <w:t>B] Bestimmen Sie Netz- und Broadcastadresse des Subnetzes, in dem die Adresse 195.1.31.135 mit Netzmaske 255.255.255.224 liegt:</w:t>
      </w:r>
    </w:p>
    <w:p w14:paraId="15F96048" w14:textId="77777777" w:rsidR="00EA1B3F" w:rsidRDefault="00EA1B3F" w:rsidP="00EA1B3F">
      <w:pPr>
        <w:ind w:left="360"/>
      </w:pPr>
    </w:p>
    <w:p w14:paraId="1AEF77DC" w14:textId="77777777" w:rsidR="00EA1B3F" w:rsidRDefault="00EA1B3F" w:rsidP="009E61CB">
      <w:r w:rsidRPr="00A831ED">
        <w:t xml:space="preserve">Adresse binär? </w:t>
      </w:r>
      <w:r>
        <w:tab/>
      </w:r>
      <w:r>
        <w:tab/>
      </w:r>
      <w:r>
        <w:tab/>
        <w:t>____________.____________.____________.____________</w:t>
      </w:r>
    </w:p>
    <w:p w14:paraId="6FD5F442" w14:textId="77777777" w:rsidR="00EA1B3F" w:rsidRDefault="00EA1B3F" w:rsidP="009E61CB"/>
    <w:p w14:paraId="7E0870CC" w14:textId="0157E9FC" w:rsidR="00EA1B3F" w:rsidRDefault="00EA1B3F" w:rsidP="009E61CB">
      <w:r w:rsidRPr="00A831ED">
        <w:t xml:space="preserve">Netzmaske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24DC46CF" w14:textId="77777777" w:rsidR="00EA1B3F" w:rsidRDefault="00EA1B3F" w:rsidP="009E61CB"/>
    <w:p w14:paraId="3195410D" w14:textId="77777777" w:rsidR="00EA1B3F" w:rsidRDefault="00EA1B3F" w:rsidP="009E61CB">
      <w:r w:rsidRPr="00A831ED">
        <w:t xml:space="preserve">Anzahl Adressen im Subnetz? </w:t>
      </w:r>
      <w:r>
        <w:tab/>
        <w:t>___________________</w:t>
      </w:r>
    </w:p>
    <w:p w14:paraId="45ED5EFF" w14:textId="77777777" w:rsidR="00EA1B3F" w:rsidRDefault="00EA1B3F" w:rsidP="009E61CB"/>
    <w:p w14:paraId="3E623D38" w14:textId="24B80792" w:rsidR="00EA1B3F" w:rsidRDefault="00EA1B3F" w:rsidP="009E61CB">
      <w:r w:rsidRPr="00A831ED">
        <w:t xml:space="preserve">Netzadresse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59D36C5A" w14:textId="77777777" w:rsidR="00EA1B3F" w:rsidRDefault="00EA1B3F" w:rsidP="009E61CB"/>
    <w:p w14:paraId="1EF09ED3" w14:textId="77777777" w:rsidR="00EA1B3F" w:rsidRDefault="00EA1B3F" w:rsidP="009E61CB">
      <w:r w:rsidRPr="00A831ED">
        <w:t xml:space="preserve">Netzadresse dezimal? </w:t>
      </w:r>
      <w:r>
        <w:tab/>
      </w:r>
      <w:r>
        <w:tab/>
        <w:t>____________.____________.____________.____________</w:t>
      </w:r>
    </w:p>
    <w:p w14:paraId="1009CE3C" w14:textId="77777777" w:rsidR="00EA1B3F" w:rsidRDefault="00EA1B3F" w:rsidP="009E61CB"/>
    <w:p w14:paraId="63399582" w14:textId="77777777" w:rsidR="00EA1B3F" w:rsidRDefault="00EA1B3F" w:rsidP="009E61CB">
      <w:r w:rsidRPr="00A831ED">
        <w:t xml:space="preserve">Broadcast binär? </w:t>
      </w:r>
      <w:r>
        <w:tab/>
      </w:r>
      <w:r>
        <w:tab/>
      </w:r>
      <w:r>
        <w:tab/>
        <w:t>____________.____________.____________.____________</w:t>
      </w:r>
    </w:p>
    <w:p w14:paraId="33298188" w14:textId="77777777" w:rsidR="00EA1B3F" w:rsidRDefault="00EA1B3F" w:rsidP="009E61CB"/>
    <w:p w14:paraId="5A5B080F" w14:textId="43072729" w:rsidR="00EA1B3F" w:rsidRDefault="00EA1B3F" w:rsidP="009E61CB">
      <w:r w:rsidRPr="00A831ED">
        <w:t>Broadcast dezimal?</w:t>
      </w:r>
      <w:r>
        <w:t xml:space="preserve">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49068001" w14:textId="1969908A" w:rsidR="00B51A12" w:rsidRDefault="00B51A12" w:rsidP="009E61CB"/>
    <w:p w14:paraId="01DAC060" w14:textId="4012C5DE" w:rsidR="00B51A12" w:rsidRDefault="00B51A12" w:rsidP="009E61CB"/>
    <w:p w14:paraId="4ED8C0F4" w14:textId="77777777" w:rsidR="00EA1B3F" w:rsidRDefault="00EA1B3F">
      <w:pPr>
        <w:suppressAutoHyphens w:val="0"/>
      </w:pPr>
      <w:r>
        <w:br w:type="page"/>
      </w:r>
    </w:p>
    <w:p w14:paraId="2B3DA8D3" w14:textId="231B0118" w:rsidR="00B51A12" w:rsidRPr="00EA1B3F" w:rsidRDefault="00B447A2" w:rsidP="009E61CB">
      <w:pPr>
        <w:rPr>
          <w:b/>
        </w:rPr>
      </w:pPr>
      <w:r w:rsidRPr="00EA1B3F">
        <w:rPr>
          <w:b/>
        </w:rPr>
        <w:lastRenderedPageBreak/>
        <w:t>C] Bestimmen Sie Netz- und Broadcastadresse des Subnetzes, in dem die Adresse</w:t>
      </w:r>
      <w:r w:rsidR="009E61CB">
        <w:rPr>
          <w:b/>
        </w:rPr>
        <w:t xml:space="preserve"> </w:t>
      </w:r>
      <w:r w:rsidRPr="00EA1B3F">
        <w:rPr>
          <w:b/>
        </w:rPr>
        <w:t>195.1.31.135 mit Netzmaske 255.255.255.248 liegt:</w:t>
      </w:r>
    </w:p>
    <w:p w14:paraId="6C6F411B" w14:textId="77777777" w:rsidR="00EA1B3F" w:rsidRDefault="00EA1B3F" w:rsidP="009E61CB"/>
    <w:p w14:paraId="03219B4E" w14:textId="77777777" w:rsidR="00EA1B3F" w:rsidRDefault="00EA1B3F" w:rsidP="009E61CB">
      <w:r w:rsidRPr="00A831ED">
        <w:t xml:space="preserve">Adresse binär? </w:t>
      </w:r>
      <w:r>
        <w:tab/>
      </w:r>
      <w:r>
        <w:tab/>
      </w:r>
      <w:r>
        <w:tab/>
        <w:t>____________.____________.____________.____________</w:t>
      </w:r>
    </w:p>
    <w:p w14:paraId="3B4FA16E" w14:textId="77777777" w:rsidR="00EA1B3F" w:rsidRDefault="00EA1B3F" w:rsidP="009E61CB"/>
    <w:p w14:paraId="78F0C53D" w14:textId="04761AF0" w:rsidR="00EA1B3F" w:rsidRDefault="00EA1B3F" w:rsidP="009E61CB">
      <w:r w:rsidRPr="00A831ED">
        <w:t xml:space="preserve">Netzmaske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47CBA28E" w14:textId="77777777" w:rsidR="00EA1B3F" w:rsidRDefault="00EA1B3F" w:rsidP="009E61CB"/>
    <w:p w14:paraId="6A2802EA" w14:textId="77777777" w:rsidR="00EA1B3F" w:rsidRDefault="00EA1B3F" w:rsidP="009E61CB">
      <w:r w:rsidRPr="00A831ED">
        <w:t xml:space="preserve">Anzahl Adressen im Subnetz? </w:t>
      </w:r>
      <w:r>
        <w:tab/>
        <w:t>___________________</w:t>
      </w:r>
    </w:p>
    <w:p w14:paraId="1C04C957" w14:textId="77777777" w:rsidR="00EA1B3F" w:rsidRDefault="00EA1B3F" w:rsidP="009E61CB"/>
    <w:p w14:paraId="7EACCB85" w14:textId="41F42C79" w:rsidR="00EA1B3F" w:rsidRDefault="00EA1B3F" w:rsidP="009E61CB">
      <w:r w:rsidRPr="00A831ED">
        <w:t xml:space="preserve">Netzadresse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4608A101" w14:textId="77777777" w:rsidR="00EA1B3F" w:rsidRDefault="00EA1B3F" w:rsidP="009E61CB"/>
    <w:p w14:paraId="54158E96" w14:textId="77777777" w:rsidR="00EA1B3F" w:rsidRDefault="00EA1B3F" w:rsidP="009E61CB">
      <w:r w:rsidRPr="00A831ED">
        <w:t xml:space="preserve">Netzadresse dezimal? </w:t>
      </w:r>
      <w:r>
        <w:tab/>
      </w:r>
      <w:r>
        <w:tab/>
        <w:t>____________.____________.____________.____________</w:t>
      </w:r>
    </w:p>
    <w:p w14:paraId="5A0BE78F" w14:textId="77777777" w:rsidR="00EA1B3F" w:rsidRDefault="00EA1B3F" w:rsidP="009E61CB"/>
    <w:p w14:paraId="15BF3557" w14:textId="77777777" w:rsidR="00EA1B3F" w:rsidRDefault="00EA1B3F" w:rsidP="009E61CB">
      <w:r w:rsidRPr="00A831ED">
        <w:t xml:space="preserve">Broadcast binär? </w:t>
      </w:r>
      <w:r>
        <w:tab/>
      </w:r>
      <w:r>
        <w:tab/>
      </w:r>
      <w:r>
        <w:tab/>
        <w:t>____________.____________.____________.____________</w:t>
      </w:r>
    </w:p>
    <w:p w14:paraId="636DFCA8" w14:textId="77777777" w:rsidR="00EA1B3F" w:rsidRDefault="00EA1B3F" w:rsidP="009E61CB"/>
    <w:p w14:paraId="0D829FC3" w14:textId="4F5AFC24" w:rsidR="00EA1B3F" w:rsidRDefault="00EA1B3F" w:rsidP="009E61CB">
      <w:r w:rsidRPr="00A831ED">
        <w:t>Broadcast dezimal?</w:t>
      </w:r>
      <w:r>
        <w:t xml:space="preserve">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343D0868" w14:textId="24785466" w:rsidR="00B447A2" w:rsidRDefault="00B447A2" w:rsidP="009E61CB"/>
    <w:p w14:paraId="6EB3A1AA" w14:textId="77777777" w:rsidR="00006DA3" w:rsidRDefault="00006DA3" w:rsidP="004534C1">
      <w:pPr>
        <w:rPr>
          <w:b/>
        </w:rPr>
      </w:pPr>
    </w:p>
    <w:p w14:paraId="253C87C1" w14:textId="77777777" w:rsidR="00006DA3" w:rsidRDefault="00006DA3" w:rsidP="004534C1">
      <w:pPr>
        <w:rPr>
          <w:b/>
        </w:rPr>
      </w:pPr>
    </w:p>
    <w:p w14:paraId="4DB6A163" w14:textId="77777777" w:rsidR="00006DA3" w:rsidRDefault="00006DA3" w:rsidP="004534C1">
      <w:pPr>
        <w:rPr>
          <w:b/>
        </w:rPr>
      </w:pPr>
    </w:p>
    <w:p w14:paraId="08F9E690" w14:textId="77777777" w:rsidR="00006DA3" w:rsidRDefault="00006DA3" w:rsidP="004534C1">
      <w:pPr>
        <w:rPr>
          <w:b/>
        </w:rPr>
      </w:pPr>
    </w:p>
    <w:p w14:paraId="327174F4" w14:textId="77777777" w:rsidR="00006DA3" w:rsidRDefault="00006DA3" w:rsidP="004534C1">
      <w:pPr>
        <w:rPr>
          <w:b/>
        </w:rPr>
      </w:pPr>
    </w:p>
    <w:p w14:paraId="38287D27" w14:textId="77777777" w:rsidR="00006DA3" w:rsidRDefault="00006DA3" w:rsidP="004534C1">
      <w:pPr>
        <w:rPr>
          <w:b/>
        </w:rPr>
      </w:pPr>
    </w:p>
    <w:p w14:paraId="77931F2B" w14:textId="77777777" w:rsidR="00006DA3" w:rsidRDefault="00006DA3" w:rsidP="004534C1">
      <w:pPr>
        <w:rPr>
          <w:b/>
        </w:rPr>
      </w:pPr>
    </w:p>
    <w:p w14:paraId="7665C904" w14:textId="77777777" w:rsidR="00006DA3" w:rsidRDefault="00006DA3" w:rsidP="004534C1">
      <w:pPr>
        <w:rPr>
          <w:b/>
        </w:rPr>
      </w:pPr>
    </w:p>
    <w:p w14:paraId="047B979C" w14:textId="77777777" w:rsidR="00006DA3" w:rsidRDefault="00006DA3" w:rsidP="004534C1">
      <w:pPr>
        <w:rPr>
          <w:b/>
        </w:rPr>
      </w:pPr>
    </w:p>
    <w:p w14:paraId="614FE983" w14:textId="39DD93CB" w:rsidR="004534C1" w:rsidRDefault="00B447A2" w:rsidP="004534C1">
      <w:pPr>
        <w:rPr>
          <w:b/>
        </w:rPr>
      </w:pPr>
      <w:r w:rsidRPr="00EA1B3F">
        <w:rPr>
          <w:b/>
        </w:rPr>
        <w:t xml:space="preserve">D] Nach welchem Muster hat sich die Netzmaske in den letzten drei Übungen verändert? </w:t>
      </w:r>
    </w:p>
    <w:p w14:paraId="0822544A" w14:textId="77777777" w:rsidR="004534C1" w:rsidRDefault="004534C1" w:rsidP="004534C1">
      <w:pPr>
        <w:rPr>
          <w:b/>
        </w:rPr>
      </w:pPr>
    </w:p>
    <w:p w14:paraId="56418A87" w14:textId="77777777" w:rsidR="00006DA3" w:rsidRDefault="00006DA3">
      <w:pPr>
        <w:suppressAutoHyphens w:val="0"/>
        <w:rPr>
          <w:b/>
        </w:rPr>
      </w:pPr>
      <w:r>
        <w:rPr>
          <w:b/>
        </w:rPr>
        <w:br w:type="page"/>
      </w:r>
    </w:p>
    <w:p w14:paraId="374AA5FF" w14:textId="7C4DF875" w:rsidR="00B447A2" w:rsidRPr="00EA1B3F" w:rsidRDefault="00B447A2" w:rsidP="004534C1">
      <w:pPr>
        <w:rPr>
          <w:b/>
        </w:rPr>
      </w:pPr>
      <w:r w:rsidRPr="00EA1B3F">
        <w:rPr>
          <w:b/>
        </w:rPr>
        <w:lastRenderedPageBreak/>
        <w:t>E] Bestimmen Sie Netz- und Broadcastadresse des Subnetzes, in dem die Adresse 15.3.128.222/ 28 liegt:</w:t>
      </w:r>
    </w:p>
    <w:p w14:paraId="6737B070" w14:textId="77777777" w:rsidR="00EA1B3F" w:rsidRDefault="00EA1B3F" w:rsidP="004534C1"/>
    <w:p w14:paraId="5E78A628" w14:textId="77777777" w:rsidR="00EA1B3F" w:rsidRDefault="00EA1B3F" w:rsidP="004534C1">
      <w:r w:rsidRPr="00A831ED">
        <w:t xml:space="preserve">Adresse binär? </w:t>
      </w:r>
      <w:r>
        <w:tab/>
      </w:r>
      <w:r>
        <w:tab/>
      </w:r>
      <w:r>
        <w:tab/>
        <w:t>____________.____________.____________.____________</w:t>
      </w:r>
    </w:p>
    <w:p w14:paraId="558B34D5" w14:textId="77777777" w:rsidR="00EA1B3F" w:rsidRDefault="00EA1B3F" w:rsidP="004534C1"/>
    <w:p w14:paraId="5876A339" w14:textId="7087D747" w:rsidR="00EA1B3F" w:rsidRDefault="00EA1B3F" w:rsidP="004534C1">
      <w:r w:rsidRPr="00A831ED">
        <w:t xml:space="preserve">Netzmaske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5A60A55C" w14:textId="77777777" w:rsidR="00EA1B3F" w:rsidRDefault="00EA1B3F" w:rsidP="004534C1"/>
    <w:p w14:paraId="48B4AA97" w14:textId="77777777" w:rsidR="00EA1B3F" w:rsidRDefault="00EA1B3F" w:rsidP="004534C1">
      <w:r w:rsidRPr="00A831ED">
        <w:t xml:space="preserve">Anzahl Adressen im Subnetz? </w:t>
      </w:r>
      <w:r>
        <w:tab/>
        <w:t>___________________</w:t>
      </w:r>
    </w:p>
    <w:p w14:paraId="56013979" w14:textId="77777777" w:rsidR="00EA1B3F" w:rsidRDefault="00EA1B3F" w:rsidP="004534C1"/>
    <w:p w14:paraId="0806AFE7" w14:textId="265AB5B5" w:rsidR="00EA1B3F" w:rsidRDefault="00EA1B3F" w:rsidP="004534C1">
      <w:r w:rsidRPr="00A831ED">
        <w:t xml:space="preserve">Netzadresse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0396D556" w14:textId="77777777" w:rsidR="00EA1B3F" w:rsidRDefault="00EA1B3F" w:rsidP="004534C1"/>
    <w:p w14:paraId="4C83025B" w14:textId="77777777" w:rsidR="00EA1B3F" w:rsidRDefault="00EA1B3F" w:rsidP="004534C1">
      <w:r w:rsidRPr="00A831ED">
        <w:t xml:space="preserve">Netzadresse dezimal? </w:t>
      </w:r>
      <w:r>
        <w:tab/>
      </w:r>
      <w:r>
        <w:tab/>
        <w:t>____________.____________.____________.____________</w:t>
      </w:r>
    </w:p>
    <w:p w14:paraId="58FE4D26" w14:textId="77777777" w:rsidR="00EA1B3F" w:rsidRDefault="00EA1B3F" w:rsidP="004534C1"/>
    <w:p w14:paraId="2EE2A0D1" w14:textId="77777777" w:rsidR="00EA1B3F" w:rsidRDefault="00EA1B3F" w:rsidP="004534C1">
      <w:r w:rsidRPr="00A831ED">
        <w:t xml:space="preserve">Broadcast binär? </w:t>
      </w:r>
      <w:r>
        <w:tab/>
      </w:r>
      <w:r>
        <w:tab/>
      </w:r>
      <w:r>
        <w:tab/>
        <w:t>____________.____________.____________.____________</w:t>
      </w:r>
    </w:p>
    <w:p w14:paraId="47404EFD" w14:textId="77777777" w:rsidR="00EA1B3F" w:rsidRDefault="00EA1B3F" w:rsidP="004534C1"/>
    <w:p w14:paraId="09230A51" w14:textId="00F99E6D" w:rsidR="00EA1B3F" w:rsidRDefault="00EA1B3F" w:rsidP="004534C1">
      <w:r w:rsidRPr="00A831ED">
        <w:t>Broadcast dezimal?</w:t>
      </w:r>
      <w:r>
        <w:t xml:space="preserve">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0FE38022" w14:textId="25B762C2" w:rsidR="00B447A2" w:rsidRDefault="00B447A2" w:rsidP="00A831ED">
      <w:pPr>
        <w:ind w:left="360"/>
      </w:pPr>
    </w:p>
    <w:p w14:paraId="71A4CC38" w14:textId="77777777" w:rsidR="00006DA3" w:rsidRDefault="00006DA3" w:rsidP="004534C1">
      <w:pPr>
        <w:rPr>
          <w:b/>
        </w:rPr>
      </w:pPr>
    </w:p>
    <w:p w14:paraId="3604A086" w14:textId="77777777" w:rsidR="00006DA3" w:rsidRDefault="00006DA3" w:rsidP="004534C1">
      <w:pPr>
        <w:rPr>
          <w:b/>
        </w:rPr>
      </w:pPr>
    </w:p>
    <w:p w14:paraId="0B864901" w14:textId="77777777" w:rsidR="00006DA3" w:rsidRDefault="00006DA3" w:rsidP="004534C1">
      <w:pPr>
        <w:rPr>
          <w:b/>
        </w:rPr>
      </w:pPr>
    </w:p>
    <w:p w14:paraId="7D1D5E63" w14:textId="77777777" w:rsidR="00006DA3" w:rsidRDefault="00006DA3" w:rsidP="004534C1">
      <w:pPr>
        <w:rPr>
          <w:b/>
        </w:rPr>
      </w:pPr>
    </w:p>
    <w:p w14:paraId="2323A6E4" w14:textId="77777777" w:rsidR="00006DA3" w:rsidRDefault="00006DA3" w:rsidP="004534C1">
      <w:pPr>
        <w:rPr>
          <w:b/>
        </w:rPr>
      </w:pPr>
    </w:p>
    <w:p w14:paraId="32A71D9F" w14:textId="77777777" w:rsidR="00006DA3" w:rsidRDefault="00006DA3" w:rsidP="004534C1">
      <w:pPr>
        <w:rPr>
          <w:b/>
        </w:rPr>
      </w:pPr>
    </w:p>
    <w:p w14:paraId="2FD7F9BC" w14:textId="77777777" w:rsidR="00006DA3" w:rsidRDefault="00006DA3" w:rsidP="004534C1">
      <w:pPr>
        <w:rPr>
          <w:b/>
        </w:rPr>
      </w:pPr>
    </w:p>
    <w:p w14:paraId="569309EF" w14:textId="77777777" w:rsidR="00006DA3" w:rsidRDefault="00006DA3" w:rsidP="004534C1">
      <w:pPr>
        <w:rPr>
          <w:b/>
        </w:rPr>
      </w:pPr>
    </w:p>
    <w:p w14:paraId="07546E1E" w14:textId="0B94627D" w:rsidR="00B447A2" w:rsidRPr="00EA1B3F" w:rsidRDefault="00EA1B3F" w:rsidP="004534C1">
      <w:pPr>
        <w:rPr>
          <w:b/>
        </w:rPr>
      </w:pPr>
      <w:r w:rsidRPr="00EA1B3F">
        <w:rPr>
          <w:b/>
        </w:rPr>
        <w:t>F] Bestimmen Sie Netz- und Broadcastadresse des Subnetzes, in dem die Adresse 15.3.128.223/ 12 liegt:</w:t>
      </w:r>
    </w:p>
    <w:p w14:paraId="01D23296" w14:textId="77777777" w:rsidR="00EA1B3F" w:rsidRDefault="00EA1B3F" w:rsidP="004534C1"/>
    <w:p w14:paraId="77EB466E" w14:textId="77777777" w:rsidR="00EA1B3F" w:rsidRDefault="00EA1B3F" w:rsidP="004534C1">
      <w:r w:rsidRPr="00A831ED">
        <w:t xml:space="preserve">Adresse binär? </w:t>
      </w:r>
      <w:r>
        <w:tab/>
      </w:r>
      <w:r>
        <w:tab/>
      </w:r>
      <w:r>
        <w:tab/>
        <w:t>____________.____________.____________.____________</w:t>
      </w:r>
    </w:p>
    <w:p w14:paraId="17F9F508" w14:textId="77777777" w:rsidR="00EA1B3F" w:rsidRDefault="00EA1B3F" w:rsidP="004534C1"/>
    <w:p w14:paraId="6B3A0341" w14:textId="033F5B85" w:rsidR="00EA1B3F" w:rsidRDefault="00EA1B3F" w:rsidP="004534C1">
      <w:r w:rsidRPr="00A831ED">
        <w:t xml:space="preserve">Netzmaske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2B9BBC2A" w14:textId="77777777" w:rsidR="00EA1B3F" w:rsidRDefault="00EA1B3F" w:rsidP="004534C1"/>
    <w:p w14:paraId="108E724D" w14:textId="77777777" w:rsidR="00EA1B3F" w:rsidRDefault="00EA1B3F" w:rsidP="004534C1">
      <w:r w:rsidRPr="00A831ED">
        <w:t xml:space="preserve">Anzahl Adressen im Subnetz? </w:t>
      </w:r>
      <w:r>
        <w:tab/>
        <w:t>___________________</w:t>
      </w:r>
    </w:p>
    <w:p w14:paraId="43C39BAF" w14:textId="77777777" w:rsidR="00EA1B3F" w:rsidRDefault="00EA1B3F" w:rsidP="004534C1"/>
    <w:p w14:paraId="42386CC1" w14:textId="30A6BF55" w:rsidR="00EA1B3F" w:rsidRDefault="00EA1B3F" w:rsidP="004534C1">
      <w:r w:rsidRPr="00A831ED">
        <w:t xml:space="preserve">Netzadresse binär?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09B0FC56" w14:textId="77777777" w:rsidR="00EA1B3F" w:rsidRDefault="00EA1B3F" w:rsidP="004534C1"/>
    <w:p w14:paraId="65CD2903" w14:textId="77777777" w:rsidR="00EA1B3F" w:rsidRDefault="00EA1B3F" w:rsidP="004534C1">
      <w:r w:rsidRPr="00A831ED">
        <w:t xml:space="preserve">Netzadresse dezimal? </w:t>
      </w:r>
      <w:r>
        <w:tab/>
      </w:r>
      <w:r>
        <w:tab/>
        <w:t>____________.____________.____________.____________</w:t>
      </w:r>
    </w:p>
    <w:p w14:paraId="0AAB33A8" w14:textId="77777777" w:rsidR="00EA1B3F" w:rsidRDefault="00EA1B3F" w:rsidP="004534C1"/>
    <w:p w14:paraId="64E96628" w14:textId="77777777" w:rsidR="00EA1B3F" w:rsidRDefault="00EA1B3F" w:rsidP="004534C1">
      <w:r w:rsidRPr="00A831ED">
        <w:t xml:space="preserve">Broadcast binär? </w:t>
      </w:r>
      <w:r>
        <w:tab/>
      </w:r>
      <w:r>
        <w:tab/>
      </w:r>
      <w:r>
        <w:tab/>
        <w:t>____________.____________.____________.____________</w:t>
      </w:r>
    </w:p>
    <w:p w14:paraId="6900FA39" w14:textId="77777777" w:rsidR="00EA1B3F" w:rsidRDefault="00EA1B3F" w:rsidP="004534C1"/>
    <w:p w14:paraId="7284F2FD" w14:textId="1D9C5A11" w:rsidR="008B0A55" w:rsidRDefault="00EA1B3F" w:rsidP="004534C1">
      <w:r w:rsidRPr="00A831ED">
        <w:t>Broadcast dezimal?</w:t>
      </w:r>
      <w:r>
        <w:t xml:space="preserve"> </w:t>
      </w:r>
      <w:r>
        <w:tab/>
      </w:r>
      <w:r>
        <w:tab/>
      </w:r>
      <w:r w:rsidR="004534C1">
        <w:tab/>
      </w:r>
      <w:r>
        <w:t>____________.____________.____________.____________</w:t>
      </w:r>
    </w:p>
    <w:p w14:paraId="1237FFE4" w14:textId="77777777" w:rsidR="008B0A55" w:rsidRDefault="008B0A55">
      <w:pPr>
        <w:suppressAutoHyphens w:val="0"/>
      </w:pPr>
      <w:r>
        <w:br w:type="page"/>
      </w:r>
    </w:p>
    <w:p w14:paraId="141C52AC" w14:textId="3C47F275" w:rsidR="009E61CB" w:rsidRDefault="008B0A55" w:rsidP="00B87432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 w:rsidRPr="008B0A55">
        <w:lastRenderedPageBreak/>
        <w:t>Entwerfen Sie ein Netzwerk mit möglichst kleinen Subnetzen. Dazu steht Ihnen das Netz 198.1.17.0/ 24 zur Verfügung. Zeichnen Sie im folgenden Netzwerkschema die Netze, die Netzadressen, die Adressen der Router-Interfaces und die Netzmasken ein:</w:t>
      </w:r>
    </w:p>
    <w:p w14:paraId="2F2D3916" w14:textId="74F3DEE0" w:rsidR="00C8035E" w:rsidRDefault="00C8035E" w:rsidP="00C8035E">
      <w:pPr>
        <w:pStyle w:val="Listenabsatz"/>
        <w:ind w:left="426"/>
      </w:pPr>
    </w:p>
    <w:p w14:paraId="4ABA2811" w14:textId="772C0B6C" w:rsidR="00C8035E" w:rsidRDefault="00C8035E" w:rsidP="00C8035E">
      <w:pPr>
        <w:pStyle w:val="Listenabsatz"/>
        <w:ind w:left="426"/>
      </w:pPr>
      <w:r>
        <w:t>(</w:t>
      </w:r>
      <w:proofErr w:type="spellStart"/>
      <w:r>
        <w:t>Netzwerkgrösse</w:t>
      </w:r>
      <w:proofErr w:type="spellEnd"/>
      <w:r>
        <w:t xml:space="preserve"> ist durch Anzahl eingeze</w:t>
      </w:r>
      <w:r w:rsidR="001660E4">
        <w:t>ichneter Hosts gegeben)</w:t>
      </w:r>
    </w:p>
    <w:p w14:paraId="73A2E965" w14:textId="00168EA5" w:rsidR="008B0A55" w:rsidRDefault="008B0A55" w:rsidP="008B0A55"/>
    <w:p w14:paraId="7C6AF182" w14:textId="2BDF0FF0" w:rsidR="009E3A56" w:rsidRDefault="00C8035E" w:rsidP="008B0A55">
      <w:r>
        <w:rPr>
          <w:noProof/>
        </w:rPr>
        <w:drawing>
          <wp:inline distT="0" distB="0" distL="0" distR="0" wp14:anchorId="12A2DE87" wp14:editId="5A6DAB0D">
            <wp:extent cx="4504267" cy="31710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6128" cy="31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3DF6" w14:textId="77777777" w:rsidR="009E3A56" w:rsidRDefault="009E3A56">
      <w:pPr>
        <w:suppressAutoHyphens w:val="0"/>
      </w:pPr>
      <w:r>
        <w:br w:type="page"/>
      </w:r>
    </w:p>
    <w:p w14:paraId="1170B511" w14:textId="57E7788C" w:rsidR="008B0A55" w:rsidRDefault="009E3A56" w:rsidP="00B87432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 w:rsidRPr="009E3A56">
        <w:lastRenderedPageBreak/>
        <w:t>Entwerfen Sie für das folgende Netz eine passende Adressverteilung. Dazu stehen Ihnen die Netze 172.20.0.0/ 16 und 172.21.0.0/ 16 zur Verfügung. Machen Sie eine möglichst sinnvolle, einfache Unterteilung und zeichnen Sie alle Netze, Netzadressen, Adressen der Router-Interfaces und Netzmasken in das Netzwerkschema ein:</w:t>
      </w:r>
    </w:p>
    <w:p w14:paraId="66088220" w14:textId="6F74FBB6" w:rsidR="002A6607" w:rsidRDefault="002A6607" w:rsidP="002A6607">
      <w:pPr>
        <w:pStyle w:val="Listenabsatz"/>
        <w:ind w:left="426"/>
      </w:pPr>
    </w:p>
    <w:p w14:paraId="75E95925" w14:textId="66FD1F65" w:rsidR="002A6607" w:rsidRDefault="002A6607" w:rsidP="002A6607">
      <w:pPr>
        <w:pStyle w:val="Listenabsatz"/>
        <w:ind w:left="426"/>
      </w:pPr>
      <w:r>
        <w:t>(Vergessen Sie den Internetzugang nicht)</w:t>
      </w:r>
    </w:p>
    <w:p w14:paraId="17AA648C" w14:textId="7EE01630" w:rsidR="002A6607" w:rsidRDefault="002A6607" w:rsidP="002A6607">
      <w:pPr>
        <w:pStyle w:val="Listenabsatz"/>
        <w:ind w:left="426"/>
      </w:pPr>
    </w:p>
    <w:p w14:paraId="75C02CA4" w14:textId="07BF9FBC" w:rsidR="002A6607" w:rsidRDefault="002A6607" w:rsidP="002A6607">
      <w:pPr>
        <w:pStyle w:val="Listenabsatz"/>
        <w:ind w:left="426"/>
      </w:pPr>
      <w:r>
        <w:rPr>
          <w:noProof/>
        </w:rPr>
        <w:drawing>
          <wp:inline distT="0" distB="0" distL="0" distR="0" wp14:anchorId="5D5F9788" wp14:editId="3F67AB26">
            <wp:extent cx="6120765" cy="29921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17F2" w14:textId="3C1A7E15" w:rsidR="009E3A56" w:rsidRDefault="009E3A56" w:rsidP="009E3A56"/>
    <w:p w14:paraId="5F63C8EA" w14:textId="071D9A17" w:rsidR="002A6607" w:rsidRDefault="002A6607">
      <w:pPr>
        <w:suppressAutoHyphens w:val="0"/>
      </w:pPr>
      <w:r>
        <w:br w:type="page"/>
      </w:r>
    </w:p>
    <w:p w14:paraId="15AD0A32" w14:textId="4EC2F995" w:rsidR="009E3A56" w:rsidRDefault="002E0546" w:rsidP="00B87432">
      <w:pPr>
        <w:pStyle w:val="Listenabsatz"/>
        <w:numPr>
          <w:ilvl w:val="0"/>
          <w:numId w:val="41"/>
        </w:numPr>
        <w:pBdr>
          <w:top w:val="single" w:sz="4" w:space="1" w:color="auto"/>
        </w:pBdr>
        <w:ind w:left="426"/>
      </w:pPr>
      <w:r w:rsidRPr="002E0546">
        <w:lastRenderedPageBreak/>
        <w:t>Entwerfen Sie für das folgende Netz eine passende Adressverteilung. Es steht Ihnen dazu aber nur das Netz 172.20.128.0/ 21 zur Verfügung. Machen Sie eine möglichst sinnvolle, einfache Unterteilung und zeichnen Sie alle Netze, Netzadressen, Adressen der Router- Interfaces und Netzmasken in das Netzwerkschema ein:</w:t>
      </w:r>
    </w:p>
    <w:p w14:paraId="28ED9748" w14:textId="1061A8AF" w:rsidR="002E0546" w:rsidRDefault="002E0546" w:rsidP="002E0546"/>
    <w:p w14:paraId="0D90F0DB" w14:textId="443899CE" w:rsidR="002E0546" w:rsidRDefault="002E0546" w:rsidP="002E0546">
      <w:r>
        <w:rPr>
          <w:noProof/>
        </w:rPr>
        <w:drawing>
          <wp:inline distT="0" distB="0" distL="0" distR="0" wp14:anchorId="4A715A90" wp14:editId="3548E746">
            <wp:extent cx="6120765" cy="28682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546" w:rsidSect="003F5DAC">
      <w:headerReference w:type="default" r:id="rId13"/>
      <w:footerReference w:type="default" r:id="rId14"/>
      <w:footnotePr>
        <w:pos w:val="beneathText"/>
      </w:footnotePr>
      <w:pgSz w:w="11905" w:h="16837"/>
      <w:pgMar w:top="1701" w:right="848" w:bottom="851" w:left="1418" w:header="567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0D19" w14:textId="77777777" w:rsidR="00D63800" w:rsidRDefault="00D63800">
      <w:r>
        <w:separator/>
      </w:r>
    </w:p>
  </w:endnote>
  <w:endnote w:type="continuationSeparator" w:id="0">
    <w:p w14:paraId="151A7816" w14:textId="77777777" w:rsidR="00D63800" w:rsidRDefault="00D6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0394" w14:textId="11413208" w:rsidR="004C13D1" w:rsidRDefault="004C13D1" w:rsidP="003F5DAC">
    <w:pPr>
      <w:pStyle w:val="Fuzeile"/>
      <w:pBdr>
        <w:top w:val="single" w:sz="6" w:space="1" w:color="auto"/>
      </w:pBdr>
      <w:tabs>
        <w:tab w:val="clear" w:pos="9356"/>
        <w:tab w:val="right" w:pos="9639"/>
        <w:tab w:val="right" w:pos="9720"/>
      </w:tabs>
    </w:pPr>
    <w:r>
      <w:t xml:space="preserve">BBZ SH </w:t>
    </w:r>
    <w:r w:rsidR="007478EB">
      <w:t>/ O. Macher</w:t>
    </w:r>
    <w:r>
      <w:tab/>
    </w:r>
    <w:r w:rsidRPr="00AA03F9">
      <w:t>-</w:t>
    </w:r>
    <w:r w:rsidRPr="00AA03F9">
      <w:rPr>
        <w:rStyle w:val="Seitenzahl"/>
      </w:rPr>
      <w:fldChar w:fldCharType="begin"/>
    </w:r>
    <w:r w:rsidRPr="00AA03F9">
      <w:rPr>
        <w:rStyle w:val="Seitenzahl"/>
      </w:rPr>
      <w:instrText xml:space="preserve"> PAGE </w:instrText>
    </w:r>
    <w:r w:rsidRPr="00AA03F9">
      <w:rPr>
        <w:rStyle w:val="Seitenzahl"/>
      </w:rPr>
      <w:fldChar w:fldCharType="separate"/>
    </w:r>
    <w:r w:rsidR="00385C8C">
      <w:rPr>
        <w:rStyle w:val="Seitenzahl"/>
        <w:noProof/>
      </w:rPr>
      <w:t>1</w:t>
    </w:r>
    <w:r w:rsidRPr="00AA03F9">
      <w:rPr>
        <w:rStyle w:val="Seitenzahl"/>
      </w:rPr>
      <w:fldChar w:fldCharType="end"/>
    </w:r>
    <w:r w:rsidRPr="00AA03F9">
      <w:t>-</w:t>
    </w:r>
    <w:r>
      <w:tab/>
    </w:r>
    <w:r>
      <w:fldChar w:fldCharType="begin"/>
    </w:r>
    <w:r>
      <w:instrText xml:space="preserve"> SUBJECT  \* MERGEFORMAT </w:instrText>
    </w:r>
    <w:r>
      <w:fldChar w:fldCharType="end"/>
    </w:r>
  </w:p>
  <w:p w14:paraId="0646624F" w14:textId="77777777" w:rsidR="00603432" w:rsidRDefault="00603432"/>
  <w:p w14:paraId="12AB54EB" w14:textId="77777777" w:rsidR="00603432" w:rsidRDefault="00603432"/>
  <w:p w14:paraId="57159B35" w14:textId="77777777" w:rsidR="00603432" w:rsidRDefault="00603432"/>
  <w:p w14:paraId="3B53239C" w14:textId="77777777" w:rsidR="00603432" w:rsidRDefault="0060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076D" w14:textId="77777777" w:rsidR="00D63800" w:rsidRDefault="00D63800">
      <w:r>
        <w:separator/>
      </w:r>
    </w:p>
  </w:footnote>
  <w:footnote w:type="continuationSeparator" w:id="0">
    <w:p w14:paraId="3E038CB1" w14:textId="77777777" w:rsidR="00D63800" w:rsidRDefault="00D6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6550"/>
    </w:tblGrid>
    <w:tr w:rsidR="004C13D1" w14:paraId="6BC80391" w14:textId="77777777" w:rsidTr="00AF4095">
      <w:trPr>
        <w:cantSplit/>
        <w:trHeight w:val="966"/>
      </w:trPr>
      <w:tc>
        <w:tcPr>
          <w:tcW w:w="3155" w:type="dxa"/>
          <w:vAlign w:val="center"/>
        </w:tcPr>
        <w:p w14:paraId="6BC8038E" w14:textId="77777777" w:rsidR="004C13D1" w:rsidRDefault="004C13D1" w:rsidP="00AF4095">
          <w:pPr>
            <w:pStyle w:val="Kopfzeile"/>
            <w:pBdr>
              <w:bottom w:val="none" w:sz="0" w:space="0" w:color="auto"/>
            </w:pBdr>
            <w:rPr>
              <w:b/>
              <w:bCs/>
              <w:sz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BC80395" wp14:editId="6BC80396">
                <wp:extent cx="1800225" cy="609600"/>
                <wp:effectExtent l="0" t="0" r="9525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vAlign w:val="bottom"/>
        </w:tcPr>
        <w:p w14:paraId="6BC8038F" w14:textId="3EF5B739" w:rsidR="004C13D1" w:rsidRPr="000F0204" w:rsidRDefault="004C13D1" w:rsidP="003D66FC">
          <w:pPr>
            <w:ind w:left="74"/>
            <w:jc w:val="right"/>
            <w:rPr>
              <w:rStyle w:val="Formularstandart"/>
              <w:i/>
              <w:sz w:val="2"/>
              <w:szCs w:val="2"/>
            </w:rPr>
          </w:pPr>
          <w:r w:rsidRPr="003D66FC">
            <w:rPr>
              <w:rFonts w:cs="Arial"/>
              <w:lang w:val="de-CH"/>
            </w:rPr>
            <w:t>M</w:t>
          </w:r>
          <w:r>
            <w:rPr>
              <w:rFonts w:cs="Arial"/>
              <w:lang w:val="de-CH"/>
            </w:rPr>
            <w:t>1</w:t>
          </w:r>
          <w:r w:rsidR="000526D0">
            <w:rPr>
              <w:rFonts w:cs="Arial"/>
              <w:lang w:val="de-CH"/>
            </w:rPr>
            <w:t>2</w:t>
          </w:r>
          <w:r>
            <w:rPr>
              <w:rFonts w:cs="Arial"/>
              <w:lang w:val="de-CH"/>
            </w:rPr>
            <w:t>9</w:t>
          </w:r>
          <w:r w:rsidRPr="003D66FC">
            <w:rPr>
              <w:rFonts w:cs="Arial"/>
              <w:lang w:val="de-CH"/>
            </w:rPr>
            <w:t xml:space="preserve"> </w:t>
          </w:r>
          <w:r w:rsidRPr="003D66FC">
            <w:rPr>
              <w:rFonts w:cs="Arial"/>
              <w:lang w:val="de-CH"/>
            </w:rPr>
            <w:br/>
          </w:r>
          <w:r w:rsidR="000526D0">
            <w:rPr>
              <w:rFonts w:cs="Arial"/>
            </w:rPr>
            <w:t>LAN-Komponenten in Betrieb nehmen</w:t>
          </w:r>
          <w:r>
            <w:rPr>
              <w:rFonts w:cs="Arial"/>
            </w:rPr>
            <w:br/>
          </w:r>
          <w:r>
            <w:rPr>
              <w:rFonts w:cs="Arial"/>
            </w:rPr>
            <w:br/>
          </w:r>
          <w:r w:rsidR="00B4778D">
            <w:t>6-3</w:t>
          </w:r>
          <w:r w:rsidR="00800899">
            <w:t xml:space="preserve"> </w:t>
          </w:r>
          <w:r w:rsidR="005D339A">
            <w:t>Subnetze / IP-Adressen</w:t>
          </w:r>
        </w:p>
        <w:p w14:paraId="6BC80390" w14:textId="77777777" w:rsidR="004C13D1" w:rsidRPr="00895A75" w:rsidRDefault="004C13D1" w:rsidP="00DE1B26">
          <w:pPr>
            <w:ind w:left="72"/>
            <w:jc w:val="right"/>
            <w:rPr>
              <w:rStyle w:val="Formularstandart"/>
            </w:rPr>
          </w:pPr>
          <w:r>
            <w:rPr>
              <w:rStyle w:val="Formularstandart"/>
            </w:rPr>
            <w:t xml:space="preserve"> </w:t>
          </w:r>
        </w:p>
      </w:tc>
    </w:tr>
  </w:tbl>
  <w:p w14:paraId="26F99288" w14:textId="77777777" w:rsidR="00603432" w:rsidRDefault="0060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709"/>
        </w:tabs>
        <w:ind w:left="709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91E2D1C"/>
    <w:lvl w:ilvl="0">
      <w:start w:val="1"/>
      <w:numFmt w:val="bullet"/>
      <w:lvlText w:val=""/>
      <w:lvlJc w:val="left"/>
      <w:pPr>
        <w:tabs>
          <w:tab w:val="num" w:pos="567"/>
        </w:tabs>
        <w:ind w:left="283" w:hanging="283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1965CC"/>
    <w:multiLevelType w:val="hybridMultilevel"/>
    <w:tmpl w:val="798087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F5CCE"/>
    <w:multiLevelType w:val="hybridMultilevel"/>
    <w:tmpl w:val="4FA83894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E803C0"/>
    <w:multiLevelType w:val="hybridMultilevel"/>
    <w:tmpl w:val="3E0CCFBE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4AF55A4"/>
    <w:multiLevelType w:val="hybridMultilevel"/>
    <w:tmpl w:val="A636F7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B494D"/>
    <w:multiLevelType w:val="hybridMultilevel"/>
    <w:tmpl w:val="339EB0B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84354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A481E"/>
    <w:multiLevelType w:val="hybridMultilevel"/>
    <w:tmpl w:val="BB3C7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232742"/>
    <w:multiLevelType w:val="hybridMultilevel"/>
    <w:tmpl w:val="F266D01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B7859"/>
    <w:multiLevelType w:val="hybridMultilevel"/>
    <w:tmpl w:val="D176531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D6E9D"/>
    <w:multiLevelType w:val="hybridMultilevel"/>
    <w:tmpl w:val="9A54259A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22B4E"/>
    <w:multiLevelType w:val="hybridMultilevel"/>
    <w:tmpl w:val="22B846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63502"/>
    <w:multiLevelType w:val="hybridMultilevel"/>
    <w:tmpl w:val="8612D4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91BFE"/>
    <w:multiLevelType w:val="hybridMultilevel"/>
    <w:tmpl w:val="213450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7391"/>
    <w:multiLevelType w:val="hybridMultilevel"/>
    <w:tmpl w:val="573ACCF4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8320C"/>
    <w:multiLevelType w:val="hybridMultilevel"/>
    <w:tmpl w:val="5A669218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92D"/>
    <w:multiLevelType w:val="hybridMultilevel"/>
    <w:tmpl w:val="2BD0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D65670"/>
    <w:multiLevelType w:val="hybridMultilevel"/>
    <w:tmpl w:val="A068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F130F"/>
    <w:multiLevelType w:val="hybridMultilevel"/>
    <w:tmpl w:val="C61003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0167B"/>
    <w:multiLevelType w:val="hybridMultilevel"/>
    <w:tmpl w:val="4FD4125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03BBE"/>
    <w:multiLevelType w:val="hybridMultilevel"/>
    <w:tmpl w:val="4D82C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05ECA"/>
    <w:multiLevelType w:val="hybridMultilevel"/>
    <w:tmpl w:val="6964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B1F37"/>
    <w:multiLevelType w:val="multilevel"/>
    <w:tmpl w:val="5880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448D27E2"/>
    <w:multiLevelType w:val="hybridMultilevel"/>
    <w:tmpl w:val="789A08E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D0C45"/>
    <w:multiLevelType w:val="hybridMultilevel"/>
    <w:tmpl w:val="D1FEAC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7667A"/>
    <w:multiLevelType w:val="hybridMultilevel"/>
    <w:tmpl w:val="6BCA8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527D"/>
    <w:multiLevelType w:val="hybridMultilevel"/>
    <w:tmpl w:val="96E078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A1F53"/>
    <w:multiLevelType w:val="hybridMultilevel"/>
    <w:tmpl w:val="D236FD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11876"/>
    <w:multiLevelType w:val="multilevel"/>
    <w:tmpl w:val="091E2D1C"/>
    <w:lvl w:ilvl="0">
      <w:start w:val="1"/>
      <w:numFmt w:val="bullet"/>
      <w:lvlText w:val=""/>
      <w:lvlJc w:val="left"/>
      <w:pPr>
        <w:tabs>
          <w:tab w:val="num" w:pos="567"/>
        </w:tabs>
        <w:ind w:left="28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2" w15:restartNumberingAfterBreak="0">
    <w:nsid w:val="6A3072A5"/>
    <w:multiLevelType w:val="hybridMultilevel"/>
    <w:tmpl w:val="0E54203A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4B508CD"/>
    <w:multiLevelType w:val="hybridMultilevel"/>
    <w:tmpl w:val="E7EE5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1603"/>
    <w:multiLevelType w:val="hybridMultilevel"/>
    <w:tmpl w:val="2D080FE4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56505B8"/>
    <w:multiLevelType w:val="hybridMultilevel"/>
    <w:tmpl w:val="FD229F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93CBB"/>
    <w:multiLevelType w:val="hybridMultilevel"/>
    <w:tmpl w:val="3454F3F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D2855"/>
    <w:multiLevelType w:val="hybridMultilevel"/>
    <w:tmpl w:val="11B24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23"/>
  </w:num>
  <w:num w:numId="5">
    <w:abstractNumId w:val="24"/>
  </w:num>
  <w:num w:numId="6">
    <w:abstractNumId w:val="20"/>
  </w:num>
  <w:num w:numId="7">
    <w:abstractNumId w:val="19"/>
  </w:num>
  <w:num w:numId="8">
    <w:abstractNumId w:val="22"/>
  </w:num>
  <w:num w:numId="9">
    <w:abstractNumId w:val="29"/>
  </w:num>
  <w:num w:numId="10">
    <w:abstractNumId w:val="11"/>
  </w:num>
  <w:num w:numId="11">
    <w:abstractNumId w:val="27"/>
  </w:num>
  <w:num w:numId="12">
    <w:abstractNumId w:val="21"/>
  </w:num>
  <w:num w:numId="13">
    <w:abstractNumId w:val="26"/>
  </w:num>
  <w:num w:numId="14">
    <w:abstractNumId w:val="14"/>
  </w:num>
  <w:num w:numId="15">
    <w:abstractNumId w:val="37"/>
  </w:num>
  <w:num w:numId="16">
    <w:abstractNumId w:val="35"/>
  </w:num>
  <w:num w:numId="17">
    <w:abstractNumId w:val="9"/>
  </w:num>
  <w:num w:numId="18">
    <w:abstractNumId w:val="17"/>
  </w:num>
  <w:num w:numId="19">
    <w:abstractNumId w:val="8"/>
  </w:num>
  <w:num w:numId="20">
    <w:abstractNumId w:val="34"/>
  </w:num>
  <w:num w:numId="21">
    <w:abstractNumId w:val="36"/>
  </w:num>
  <w:num w:numId="22">
    <w:abstractNumId w:val="13"/>
  </w:num>
  <w:num w:numId="23">
    <w:abstractNumId w:val="10"/>
  </w:num>
  <w:num w:numId="24">
    <w:abstractNumId w:val="18"/>
  </w:num>
  <w:num w:numId="25">
    <w:abstractNumId w:val="5"/>
  </w:num>
  <w:num w:numId="26">
    <w:abstractNumId w:val="32"/>
  </w:num>
  <w:num w:numId="27">
    <w:abstractNumId w:val="30"/>
  </w:num>
  <w:num w:numId="28">
    <w:abstractNumId w:val="16"/>
  </w:num>
  <w:num w:numId="29">
    <w:abstractNumId w:val="15"/>
  </w:num>
  <w:num w:numId="30">
    <w:abstractNumId w:val="7"/>
  </w:num>
  <w:num w:numId="31">
    <w:abstractNumId w:val="2"/>
  </w:num>
  <w:num w:numId="32">
    <w:abstractNumId w:val="0"/>
  </w:num>
  <w:num w:numId="33">
    <w:abstractNumId w:val="3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5"/>
    <w:rsid w:val="00006DA3"/>
    <w:rsid w:val="00016BCE"/>
    <w:rsid w:val="00026B1D"/>
    <w:rsid w:val="000404F1"/>
    <w:rsid w:val="00046D6A"/>
    <w:rsid w:val="000526D0"/>
    <w:rsid w:val="00063DF9"/>
    <w:rsid w:val="00077169"/>
    <w:rsid w:val="0009375B"/>
    <w:rsid w:val="00096244"/>
    <w:rsid w:val="000A07C1"/>
    <w:rsid w:val="000F0339"/>
    <w:rsid w:val="000F15BF"/>
    <w:rsid w:val="001275E2"/>
    <w:rsid w:val="00150F6B"/>
    <w:rsid w:val="001660E4"/>
    <w:rsid w:val="00180FEE"/>
    <w:rsid w:val="001B4A63"/>
    <w:rsid w:val="001D2CDF"/>
    <w:rsid w:val="001E55D3"/>
    <w:rsid w:val="001E5B7D"/>
    <w:rsid w:val="001F2C00"/>
    <w:rsid w:val="0023560B"/>
    <w:rsid w:val="002473FE"/>
    <w:rsid w:val="00256A8C"/>
    <w:rsid w:val="00264C72"/>
    <w:rsid w:val="00295BEE"/>
    <w:rsid w:val="002A6607"/>
    <w:rsid w:val="002D2E08"/>
    <w:rsid w:val="002D36ED"/>
    <w:rsid w:val="002E0546"/>
    <w:rsid w:val="002E22D7"/>
    <w:rsid w:val="00301EAA"/>
    <w:rsid w:val="003136A9"/>
    <w:rsid w:val="00345EEB"/>
    <w:rsid w:val="003607DE"/>
    <w:rsid w:val="00365448"/>
    <w:rsid w:val="003705D5"/>
    <w:rsid w:val="00385C8C"/>
    <w:rsid w:val="00391630"/>
    <w:rsid w:val="003A023E"/>
    <w:rsid w:val="003C5F95"/>
    <w:rsid w:val="003D66FC"/>
    <w:rsid w:val="003E3235"/>
    <w:rsid w:val="003E339E"/>
    <w:rsid w:val="003E690D"/>
    <w:rsid w:val="003F5DAC"/>
    <w:rsid w:val="00405C43"/>
    <w:rsid w:val="004146B5"/>
    <w:rsid w:val="004534C1"/>
    <w:rsid w:val="00464616"/>
    <w:rsid w:val="004B4136"/>
    <w:rsid w:val="004B5D8B"/>
    <w:rsid w:val="004B6F5B"/>
    <w:rsid w:val="004C13D1"/>
    <w:rsid w:val="00534378"/>
    <w:rsid w:val="00544860"/>
    <w:rsid w:val="00555A76"/>
    <w:rsid w:val="00577FD6"/>
    <w:rsid w:val="00581476"/>
    <w:rsid w:val="00591985"/>
    <w:rsid w:val="005A5214"/>
    <w:rsid w:val="005D339A"/>
    <w:rsid w:val="005F0764"/>
    <w:rsid w:val="00603432"/>
    <w:rsid w:val="00620DC3"/>
    <w:rsid w:val="00646885"/>
    <w:rsid w:val="006512EF"/>
    <w:rsid w:val="0066309D"/>
    <w:rsid w:val="00670A24"/>
    <w:rsid w:val="006A1F30"/>
    <w:rsid w:val="006A465C"/>
    <w:rsid w:val="006D3C93"/>
    <w:rsid w:val="00712EDD"/>
    <w:rsid w:val="00736465"/>
    <w:rsid w:val="007428F4"/>
    <w:rsid w:val="007478EB"/>
    <w:rsid w:val="007572E7"/>
    <w:rsid w:val="00770F73"/>
    <w:rsid w:val="007A5EDD"/>
    <w:rsid w:val="007B5F64"/>
    <w:rsid w:val="007D45AB"/>
    <w:rsid w:val="00800899"/>
    <w:rsid w:val="008079DD"/>
    <w:rsid w:val="00810221"/>
    <w:rsid w:val="008A340A"/>
    <w:rsid w:val="008B0A55"/>
    <w:rsid w:val="008B1859"/>
    <w:rsid w:val="008B7E31"/>
    <w:rsid w:val="008C2B94"/>
    <w:rsid w:val="008C69EF"/>
    <w:rsid w:val="008F7685"/>
    <w:rsid w:val="00914E67"/>
    <w:rsid w:val="009176AD"/>
    <w:rsid w:val="00920F0D"/>
    <w:rsid w:val="00933085"/>
    <w:rsid w:val="00946A09"/>
    <w:rsid w:val="00991F24"/>
    <w:rsid w:val="009B433D"/>
    <w:rsid w:val="009D77C7"/>
    <w:rsid w:val="009E0AE4"/>
    <w:rsid w:val="009E3A56"/>
    <w:rsid w:val="009E61CB"/>
    <w:rsid w:val="00A02613"/>
    <w:rsid w:val="00A25C3B"/>
    <w:rsid w:val="00A34401"/>
    <w:rsid w:val="00A40DF8"/>
    <w:rsid w:val="00A43E15"/>
    <w:rsid w:val="00A50F39"/>
    <w:rsid w:val="00A73182"/>
    <w:rsid w:val="00A779D2"/>
    <w:rsid w:val="00A810A7"/>
    <w:rsid w:val="00A831ED"/>
    <w:rsid w:val="00A86B32"/>
    <w:rsid w:val="00A955D1"/>
    <w:rsid w:val="00A95A2E"/>
    <w:rsid w:val="00AA6431"/>
    <w:rsid w:val="00AB1E8B"/>
    <w:rsid w:val="00AF4095"/>
    <w:rsid w:val="00AF468C"/>
    <w:rsid w:val="00B109F3"/>
    <w:rsid w:val="00B2706E"/>
    <w:rsid w:val="00B447A2"/>
    <w:rsid w:val="00B474B6"/>
    <w:rsid w:val="00B4778D"/>
    <w:rsid w:val="00B51A12"/>
    <w:rsid w:val="00B523E0"/>
    <w:rsid w:val="00B577AA"/>
    <w:rsid w:val="00B87432"/>
    <w:rsid w:val="00B921FA"/>
    <w:rsid w:val="00BA4F29"/>
    <w:rsid w:val="00BB0CC3"/>
    <w:rsid w:val="00BC21CA"/>
    <w:rsid w:val="00BD3C41"/>
    <w:rsid w:val="00BF3EC1"/>
    <w:rsid w:val="00C2756C"/>
    <w:rsid w:val="00C301F1"/>
    <w:rsid w:val="00C4776C"/>
    <w:rsid w:val="00C71366"/>
    <w:rsid w:val="00C777C6"/>
    <w:rsid w:val="00C77D27"/>
    <w:rsid w:val="00C8035E"/>
    <w:rsid w:val="00D05C24"/>
    <w:rsid w:val="00D20475"/>
    <w:rsid w:val="00D432E4"/>
    <w:rsid w:val="00D45578"/>
    <w:rsid w:val="00D63800"/>
    <w:rsid w:val="00D671E7"/>
    <w:rsid w:val="00D97176"/>
    <w:rsid w:val="00DC73CB"/>
    <w:rsid w:val="00DD72B8"/>
    <w:rsid w:val="00DE1B26"/>
    <w:rsid w:val="00E14713"/>
    <w:rsid w:val="00E2054D"/>
    <w:rsid w:val="00E22F46"/>
    <w:rsid w:val="00E4107D"/>
    <w:rsid w:val="00E434A0"/>
    <w:rsid w:val="00E63F5A"/>
    <w:rsid w:val="00E64E3A"/>
    <w:rsid w:val="00E903C3"/>
    <w:rsid w:val="00EA1B3F"/>
    <w:rsid w:val="00EA3609"/>
    <w:rsid w:val="00EB3FA2"/>
    <w:rsid w:val="00EC0FB4"/>
    <w:rsid w:val="00EC2D68"/>
    <w:rsid w:val="00F015ED"/>
    <w:rsid w:val="00F42754"/>
    <w:rsid w:val="00F4666A"/>
    <w:rsid w:val="00F60104"/>
    <w:rsid w:val="00FC601C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8004E"/>
  <w15:docId w15:val="{D87900E9-F74C-4125-959F-0C2A379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val="de-DE" w:eastAsia="he-IL" w:bidi="he-IL"/>
    </w:rPr>
  </w:style>
  <w:style w:type="paragraph" w:styleId="berschrift1">
    <w:name w:val="heading 1"/>
    <w:basedOn w:val="Standard"/>
    <w:next w:val="Standard"/>
    <w:link w:val="berschrift1Zchn"/>
    <w:qFormat/>
    <w:rsid w:val="000526D0"/>
    <w:pPr>
      <w:keepNext/>
      <w:spacing w:before="480" w:after="160"/>
      <w:outlineLvl w:val="0"/>
    </w:pPr>
    <w:rPr>
      <w:b/>
      <w:color w:val="00B050"/>
      <w:sz w:val="28"/>
    </w:rPr>
  </w:style>
  <w:style w:type="paragraph" w:styleId="berschrift2">
    <w:name w:val="heading 2"/>
    <w:basedOn w:val="Standard"/>
    <w:next w:val="Standard"/>
    <w:qFormat/>
    <w:rsid w:val="001E55D3"/>
    <w:pPr>
      <w:keepNext/>
      <w:spacing w:before="240"/>
      <w:outlineLvl w:val="1"/>
    </w:pPr>
    <w:rPr>
      <w:b/>
      <w:color w:val="FFFFFF" w:themeColor="background1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12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rPr>
      <w:rFonts w:ascii="Arial" w:hAnsi="Arial"/>
      <w:sz w:val="16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3" w:hAnsi="Wingdings 3"/>
      <w:color w:val="999999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color w:val="999999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 3" w:hAnsi="Wingdings 3"/>
      <w:color w:val="999999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999999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i w:val="0"/>
    </w:rPr>
  </w:style>
  <w:style w:type="character" w:customStyle="1" w:styleId="WW-Absatz-Standardschriftart">
    <w:name w:val="WW-Absatz-Standardschriftart"/>
  </w:style>
  <w:style w:type="character" w:customStyle="1" w:styleId="Dateinamen">
    <w:name w:val="Dateinamen"/>
    <w:basedOn w:val="WW-Absatz-Standardschriftart"/>
    <w:rPr>
      <w:rFonts w:ascii="Courier" w:hAnsi="Courier"/>
      <w:caps/>
      <w:sz w:val="22"/>
    </w:rPr>
  </w:style>
  <w:style w:type="character" w:customStyle="1" w:styleId="Befehl">
    <w:name w:val="Befehl"/>
    <w:basedOn w:val="Dateinamen"/>
    <w:rPr>
      <w:rFonts w:ascii="Courier" w:hAnsi="Courier"/>
      <w:b/>
      <w:caps/>
      <w:sz w:val="22"/>
      <w:lang w:val="en-GB"/>
    </w:rPr>
  </w:style>
  <w:style w:type="character" w:customStyle="1" w:styleId="Spaltenberschrift">
    <w:name w:val="Spaltenüberschrift"/>
    <w:basedOn w:val="WW-Absatz-Standardschriftart"/>
    <w:rPr>
      <w:color w:val="FFFFFF"/>
      <w:shd w:val="clear" w:color="auto" w:fill="000000"/>
      <w:lang w:val="de-CH"/>
    </w:rPr>
  </w:style>
  <w:style w:type="paragraph" w:styleId="Textkrper">
    <w:name w:val="Body Text"/>
    <w:basedOn w:val="Standard"/>
    <w:semiHidden/>
    <w:rPr>
      <w:rFonts w:ascii="Courier" w:hAnsi="Courier"/>
      <w:lang w:val="de-CH"/>
    </w:rPr>
  </w:style>
  <w:style w:type="paragraph" w:customStyle="1" w:styleId="berschrift">
    <w:name w:val="Überschrift"/>
    <w:basedOn w:val="Standard"/>
    <w:next w:val="Textkrper"/>
    <w:rsid w:val="00DE1B26"/>
    <w:pPr>
      <w:keepNext/>
      <w:spacing w:before="240" w:after="120"/>
    </w:pPr>
    <w:rPr>
      <w:rFonts w:ascii="Albany" w:eastAsia="Mincho" w:hAnsi="Albany" w:cs="Lucidasans"/>
      <w:color w:val="B2A1C7" w:themeColor="accent4" w:themeTint="99"/>
      <w:sz w:val="28"/>
      <w:szCs w:val="28"/>
    </w:r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2">
    <w:name w:val="Aufzählung 2"/>
    <w:basedOn w:val="Liste"/>
    <w:pPr>
      <w:spacing w:after="120"/>
      <w:ind w:left="567" w:hanging="283"/>
    </w:pPr>
  </w:style>
  <w:style w:type="paragraph" w:styleId="Kopfzeile">
    <w:name w:val="header"/>
    <w:basedOn w:val="Standard"/>
    <w:link w:val="KopfzeileZchn"/>
    <w:pPr>
      <w:pBdr>
        <w:bottom w:val="single" w:sz="1" w:space="1" w:color="000000"/>
      </w:pBd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pBdr>
        <w:top w:val="single" w:sz="1" w:space="2" w:color="000000"/>
      </w:pBdr>
      <w:tabs>
        <w:tab w:val="center" w:pos="4820"/>
        <w:tab w:val="right" w:pos="9356"/>
      </w:tabs>
    </w:pPr>
    <w:rPr>
      <w:rFonts w:cs="Arial"/>
      <w:sz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abelle">
    <w:name w:val="Tabelle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tabs>
        <w:tab w:val="right" w:leader="dot" w:pos="9345"/>
      </w:tabs>
      <w:spacing w:before="20"/>
      <w:ind w:left="221" w:hanging="221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leader="dot" w:pos="9214"/>
      </w:tabs>
      <w:spacing w:before="120" w:after="60"/>
      <w:ind w:left="426" w:hanging="426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leader="dot" w:pos="9214"/>
      </w:tabs>
      <w:spacing w:before="60" w:after="60"/>
      <w:ind w:left="851" w:hanging="425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left" w:pos="1100"/>
        <w:tab w:val="left" w:pos="1200"/>
        <w:tab w:val="left" w:pos="1560"/>
        <w:tab w:val="right" w:leader="dot" w:pos="9214"/>
      </w:tabs>
      <w:ind w:left="851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TiteldesDokuments">
    <w:name w:val="Titel des Dokuments"/>
    <w:basedOn w:val="Standard"/>
    <w:next w:val="Standard"/>
    <w:pPr>
      <w:spacing w:before="6000"/>
    </w:pPr>
    <w:rPr>
      <w:b/>
      <w:sz w:val="72"/>
    </w:rPr>
  </w:style>
  <w:style w:type="paragraph" w:customStyle="1" w:styleId="WW-Aufzhlungszeichen">
    <w:name w:val="WW-Aufzählungszeichen"/>
    <w:basedOn w:val="Standard"/>
    <w:pPr>
      <w:tabs>
        <w:tab w:val="left" w:pos="5310"/>
      </w:tabs>
    </w:pPr>
  </w:style>
  <w:style w:type="paragraph" w:customStyle="1" w:styleId="WW-Tabelle">
    <w:name w:val="WW-Tabelle"/>
    <w:basedOn w:val="Standard"/>
    <w:pPr>
      <w:keepLines/>
      <w:spacing w:before="60" w:after="60"/>
    </w:pPr>
    <w:rPr>
      <w:sz w:val="20"/>
    </w:rPr>
  </w:style>
  <w:style w:type="paragraph" w:customStyle="1" w:styleId="UntertitelDokument">
    <w:name w:val="Untertitel Dokument"/>
    <w:basedOn w:val="Standard"/>
    <w:next w:val="Standard"/>
    <w:rPr>
      <w:b/>
      <w:sz w:val="48"/>
    </w:rPr>
  </w:style>
  <w:style w:type="paragraph" w:customStyle="1" w:styleId="WW-Beschriftung">
    <w:name w:val="WW-Beschriftung"/>
    <w:basedOn w:val="Standard"/>
    <w:next w:val="Standard"/>
    <w:pPr>
      <w:spacing w:before="120" w:after="240"/>
    </w:pPr>
    <w:rPr>
      <w:sz w:val="20"/>
    </w:rPr>
  </w:style>
  <w:style w:type="paragraph" w:customStyle="1" w:styleId="TabelleSpaltentitel">
    <w:name w:val="Tabelle Spaltentitel"/>
    <w:basedOn w:val="WW-Tabelle"/>
    <w:pPr>
      <w:spacing w:before="80" w:after="80"/>
    </w:pPr>
    <w:rPr>
      <w:b/>
      <w:bCs/>
    </w:rPr>
  </w:style>
  <w:style w:type="paragraph" w:customStyle="1" w:styleId="WW-Aufzhlung1">
    <w:name w:val="WW-Aufzählung 1"/>
    <w:basedOn w:val="Standard"/>
    <w:pPr>
      <w:tabs>
        <w:tab w:val="left" w:pos="1"/>
      </w:tabs>
      <w:spacing w:before="120"/>
    </w:pPr>
    <w:rPr>
      <w:lang w:val="de-CH"/>
    </w:rPr>
  </w:style>
  <w:style w:type="paragraph" w:customStyle="1" w:styleId="WW-Textkrper2">
    <w:name w:val="WW-Textkörper 2"/>
    <w:basedOn w:val="Standard"/>
    <w:rPr>
      <w:sz w:val="20"/>
    </w:rPr>
  </w:style>
  <w:style w:type="paragraph" w:customStyle="1" w:styleId="WW-Abbildungsverzeichnis">
    <w:name w:val="WW-Abbildungsverzeichnis"/>
    <w:basedOn w:val="Standard"/>
    <w:next w:val="Standard"/>
    <w:pPr>
      <w:ind w:left="440" w:hanging="440"/>
    </w:pPr>
  </w:style>
  <w:style w:type="paragraph" w:customStyle="1" w:styleId="WW-Index4">
    <w:name w:val="WW-Index 4"/>
    <w:basedOn w:val="Standard"/>
    <w:next w:val="Standard"/>
    <w:pPr>
      <w:ind w:left="880" w:hanging="220"/>
    </w:pPr>
  </w:style>
  <w:style w:type="paragraph" w:customStyle="1" w:styleId="WW-Index5">
    <w:name w:val="WW-Index 5"/>
    <w:basedOn w:val="Standard"/>
    <w:next w:val="Standard"/>
    <w:pPr>
      <w:ind w:left="1100" w:hanging="220"/>
    </w:pPr>
  </w:style>
  <w:style w:type="paragraph" w:customStyle="1" w:styleId="WW-Index6">
    <w:name w:val="WW-Index 6"/>
    <w:basedOn w:val="Standard"/>
    <w:next w:val="Standard"/>
    <w:pPr>
      <w:ind w:left="1320" w:hanging="220"/>
    </w:pPr>
  </w:style>
  <w:style w:type="paragraph" w:customStyle="1" w:styleId="WW-Index7">
    <w:name w:val="WW-Index 7"/>
    <w:basedOn w:val="Standard"/>
    <w:next w:val="Standard"/>
    <w:pPr>
      <w:ind w:left="1540" w:hanging="220"/>
    </w:pPr>
  </w:style>
  <w:style w:type="paragraph" w:customStyle="1" w:styleId="WW-Index8">
    <w:name w:val="WW-Index 8"/>
    <w:basedOn w:val="Standard"/>
    <w:next w:val="Standard"/>
    <w:pPr>
      <w:ind w:left="1760" w:hanging="220"/>
    </w:pPr>
  </w:style>
  <w:style w:type="paragraph" w:customStyle="1" w:styleId="WW-Index9">
    <w:name w:val="WW-Index 9"/>
    <w:basedOn w:val="Standard"/>
    <w:next w:val="Standard"/>
    <w:pPr>
      <w:ind w:left="1980" w:hanging="220"/>
    </w:pPr>
  </w:style>
  <w:style w:type="paragraph" w:customStyle="1" w:styleId="WW-Aufzhlung2">
    <w:name w:val="WW-Aufzählung 2"/>
    <w:basedOn w:val="Standard"/>
    <w:pPr>
      <w:tabs>
        <w:tab w:val="left" w:pos="426"/>
      </w:tabs>
      <w:spacing w:before="60"/>
      <w:ind w:left="425"/>
    </w:pPr>
  </w:style>
  <w:style w:type="paragraph" w:customStyle="1" w:styleId="Briefkopfadresse">
    <w:name w:val="Briefkopfadresse"/>
    <w:basedOn w:val="Standard"/>
    <w:next w:val="Standard"/>
    <w:rPr>
      <w:rFonts w:ascii="Times New Roman" w:hAnsi="Times New Roman"/>
      <w:sz w:val="20"/>
    </w:rPr>
  </w:style>
  <w:style w:type="paragraph" w:customStyle="1" w:styleId="Nummerierung">
    <w:name w:val="Nummerierung"/>
    <w:basedOn w:val="Standard"/>
    <w:pPr>
      <w:tabs>
        <w:tab w:val="left" w:pos="397"/>
      </w:tabs>
    </w:pPr>
  </w:style>
  <w:style w:type="paragraph" w:customStyle="1" w:styleId="NummerierungmitAbstand">
    <w:name w:val="Nummerierung mit Abstand"/>
    <w:basedOn w:val="Standard"/>
    <w:pPr>
      <w:tabs>
        <w:tab w:val="left" w:pos="-323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ufzhlungszeichen2">
    <w:name w:val="Aufzählungszeichen2"/>
    <w:basedOn w:val="WW-Aufzhlungszeichen"/>
    <w:next w:val="WW-Aufzhlungszeichen"/>
    <w:pPr>
      <w:tabs>
        <w:tab w:val="left" w:pos="-4"/>
        <w:tab w:val="left" w:pos="3823"/>
      </w:tabs>
      <w:spacing w:after="180"/>
      <w:ind w:right="-567"/>
    </w:pPr>
    <w:rPr>
      <w:b/>
      <w:smallCaps/>
      <w:lang w:val="de-CH" w:eastAsia="ar-SA" w:bidi="ar-SA"/>
    </w:rPr>
  </w:style>
  <w:style w:type="paragraph" w:customStyle="1" w:styleId="Aufgabe">
    <w:name w:val="Aufgabe"/>
    <w:basedOn w:val="berschrift4"/>
    <w:pPr>
      <w:spacing w:before="480" w:after="360"/>
    </w:pPr>
    <w:rPr>
      <w:sz w:val="28"/>
      <w:lang w:val="de-CH" w:eastAsia="ar-SA" w:bidi="ar-SA"/>
    </w:rPr>
  </w:style>
  <w:style w:type="paragraph" w:customStyle="1" w:styleId="Vorgehen">
    <w:name w:val="Vorgehen"/>
    <w:basedOn w:val="berschrift4"/>
    <w:pPr>
      <w:spacing w:after="180"/>
    </w:pPr>
    <w:rPr>
      <w:sz w:val="24"/>
      <w:lang w:val="de-CH" w:eastAsia="ar-SA" w:bidi="ar-SA"/>
    </w:rPr>
  </w:style>
  <w:style w:type="paragraph" w:customStyle="1" w:styleId="StandardAbstand">
    <w:name w:val="StandardAbstand"/>
    <w:basedOn w:val="Standard"/>
    <w:pPr>
      <w:spacing w:after="120"/>
    </w:pPr>
  </w:style>
  <w:style w:type="paragraph" w:customStyle="1" w:styleId="Code">
    <w:name w:val="Code"/>
    <w:basedOn w:val="Standard"/>
    <w:rPr>
      <w:rFonts w:ascii="Courier" w:hAnsi="Courier"/>
      <w:sz w:val="21"/>
    </w:rPr>
  </w:style>
  <w:style w:type="paragraph" w:styleId="Textkrper2">
    <w:name w:val="Body Text 2"/>
    <w:basedOn w:val="Standard"/>
    <w:semiHidden/>
    <w:pPr>
      <w:jc w:val="both"/>
    </w:pPr>
  </w:style>
  <w:style w:type="character" w:customStyle="1" w:styleId="KopfzeileZchn">
    <w:name w:val="Kopfzeile Zchn"/>
    <w:link w:val="Kopfzeile"/>
    <w:rsid w:val="00AF4095"/>
    <w:rPr>
      <w:rFonts w:ascii="Arial" w:hAnsi="Arial"/>
      <w:sz w:val="22"/>
      <w:lang w:val="de-DE" w:eastAsia="he-IL" w:bidi="he-IL"/>
    </w:rPr>
  </w:style>
  <w:style w:type="character" w:customStyle="1" w:styleId="Formularstandart">
    <w:name w:val="Formular standart"/>
    <w:rsid w:val="00AF4095"/>
    <w:rPr>
      <w:rFonts w:ascii="Arial" w:hAnsi="Arial"/>
      <w:sz w:val="16"/>
    </w:rPr>
  </w:style>
  <w:style w:type="character" w:customStyle="1" w:styleId="FuzeileZchn">
    <w:name w:val="Fußzeile Zchn"/>
    <w:link w:val="Fuzeile"/>
    <w:rsid w:val="00AF4095"/>
    <w:rPr>
      <w:rFonts w:ascii="Arial" w:hAnsi="Arial" w:cs="Arial"/>
      <w:sz w:val="16"/>
      <w:lang w:val="de-DE" w:eastAsia="he-IL" w:bidi="he-IL"/>
    </w:rPr>
  </w:style>
  <w:style w:type="character" w:customStyle="1" w:styleId="berschrift1Zchn">
    <w:name w:val="Überschrift 1 Zchn"/>
    <w:basedOn w:val="Absatz-Standardschriftart"/>
    <w:link w:val="berschrift1"/>
    <w:rsid w:val="000526D0"/>
    <w:rPr>
      <w:rFonts w:ascii="Arial" w:hAnsi="Arial"/>
      <w:b/>
      <w:color w:val="00B050"/>
      <w:sz w:val="28"/>
      <w:lang w:val="de-DE" w:eastAsia="he-IL" w:bidi="he-IL"/>
    </w:rPr>
  </w:style>
  <w:style w:type="character" w:customStyle="1" w:styleId="berschrift3Char">
    <w:name w:val="Überschrift 3 Char"/>
    <w:basedOn w:val="Absatz-Standardschriftart"/>
    <w:rsid w:val="00A50F39"/>
    <w:rPr>
      <w:rFonts w:ascii="Arial" w:hAnsi="Arial"/>
      <w:b/>
      <w:sz w:val="24"/>
      <w:lang w:val="de-DE" w:eastAsia="he-IL" w:bidi="he-IL"/>
    </w:rPr>
  </w:style>
  <w:style w:type="paragraph" w:customStyle="1" w:styleId="Zieltext">
    <w:name w:val="Zieltext"/>
    <w:basedOn w:val="Standard"/>
    <w:rsid w:val="005A5214"/>
    <w:pPr>
      <w:pBdr>
        <w:bottom w:val="single" w:sz="4" w:space="1" w:color="auto"/>
      </w:pBdr>
      <w:suppressAutoHyphens w:val="0"/>
    </w:pPr>
    <w:rPr>
      <w:sz w:val="1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C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6440-9999-481D-8552-4F87F65D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WISS</Company>
  <LinksUpToDate>false</LinksUpToDate>
  <CharactersWithSpaces>7245</CharactersWithSpaces>
  <SharedDoc>false</SharedDoc>
  <HLinks>
    <vt:vector size="6" baseType="variant">
      <vt:variant>
        <vt:i4>8061031</vt:i4>
      </vt:variant>
      <vt:variant>
        <vt:i4>-1</vt:i4>
      </vt:variant>
      <vt:variant>
        <vt:i4>1026</vt:i4>
      </vt:variant>
      <vt:variant>
        <vt:i4>1</vt:i4>
      </vt:variant>
      <vt:variant>
        <vt:lpwstr>europa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BIE</dc:creator>
  <cp:lastModifiedBy>Oliver Macher</cp:lastModifiedBy>
  <cp:revision>101</cp:revision>
  <cp:lastPrinted>2018-01-17T10:11:00Z</cp:lastPrinted>
  <dcterms:created xsi:type="dcterms:W3CDTF">2018-01-17T08:31:00Z</dcterms:created>
  <dcterms:modified xsi:type="dcterms:W3CDTF">2019-03-13T15:49:00Z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1131966813</vt:i4>
  </property>
  <property fmtid="{D5CDD505-2E9C-101B-9397-08002B2CF9AE}" pid="3" name="_EmailSubject">
    <vt:lpwstr>Template Drehbuch und Übungen</vt:lpwstr>
  </property>
  <property fmtid="{D5CDD505-2E9C-101B-9397-08002B2CF9AE}" pid="4" name="_AuthorEmail">
    <vt:lpwstr>cwaldispuehl@wiss.ch</vt:lpwstr>
  </property>
  <property fmtid="{D5CDD505-2E9C-101B-9397-08002B2CF9AE}" pid="5" name="_AuthorEmailDisplayName">
    <vt:lpwstr>Waldispühl Candidus</vt:lpwstr>
  </property>
  <property fmtid="{D5CDD505-2E9C-101B-9397-08002B2CF9AE}" pid="6" name="_ReviewingToolsShownOnce">
    <vt:lpwstr/>
  </property>
</Properties>
</file>